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D" w:rsidRDefault="009E215E">
      <w:pPr>
        <w:spacing w:before="57"/>
        <w:ind w:left="118" w:right="199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6479" behindDoc="1" locked="0" layoutInCell="1" allowOverlap="1" wp14:anchorId="7B260F59" wp14:editId="7E27B7FF">
            <wp:simplePos x="0" y="0"/>
            <wp:positionH relativeFrom="column">
              <wp:posOffset>4914426</wp:posOffset>
            </wp:positionH>
            <wp:positionV relativeFrom="paragraph">
              <wp:posOffset>-687705</wp:posOffset>
            </wp:positionV>
            <wp:extent cx="845820" cy="454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pbj slema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75">
        <w:rPr>
          <w:b/>
          <w:spacing w:val="-1"/>
          <w:sz w:val="28"/>
          <w:szCs w:val="28"/>
        </w:rPr>
        <w:t>A</w:t>
      </w:r>
      <w:r w:rsidR="00983B75">
        <w:rPr>
          <w:b/>
          <w:sz w:val="28"/>
          <w:szCs w:val="28"/>
        </w:rPr>
        <w:t>.</w:t>
      </w:r>
      <w:r w:rsidR="00983B75">
        <w:rPr>
          <w:b/>
          <w:spacing w:val="-1"/>
          <w:sz w:val="28"/>
          <w:szCs w:val="28"/>
        </w:rPr>
        <w:t xml:space="preserve"> F</w:t>
      </w:r>
      <w:r w:rsidR="00983B75">
        <w:rPr>
          <w:b/>
          <w:sz w:val="28"/>
          <w:szCs w:val="28"/>
        </w:rPr>
        <w:t>O</w:t>
      </w:r>
      <w:r w:rsidR="00983B75">
        <w:rPr>
          <w:b/>
          <w:spacing w:val="-1"/>
          <w:sz w:val="28"/>
          <w:szCs w:val="28"/>
        </w:rPr>
        <w:t>RMU</w:t>
      </w:r>
      <w:r w:rsidR="00983B75">
        <w:rPr>
          <w:b/>
          <w:sz w:val="28"/>
          <w:szCs w:val="28"/>
        </w:rPr>
        <w:t>L</w:t>
      </w:r>
      <w:r w:rsidR="00983B75">
        <w:rPr>
          <w:b/>
          <w:spacing w:val="1"/>
          <w:sz w:val="28"/>
          <w:szCs w:val="28"/>
        </w:rPr>
        <w:t>I</w:t>
      </w:r>
      <w:r w:rsidR="00983B75">
        <w:rPr>
          <w:b/>
          <w:sz w:val="28"/>
          <w:szCs w:val="28"/>
        </w:rPr>
        <w:t>R</w:t>
      </w:r>
      <w:r w:rsidR="00983B75">
        <w:rPr>
          <w:b/>
          <w:spacing w:val="-1"/>
          <w:sz w:val="28"/>
          <w:szCs w:val="28"/>
        </w:rPr>
        <w:t xml:space="preserve"> U</w:t>
      </w:r>
      <w:r w:rsidR="00983B75">
        <w:rPr>
          <w:b/>
          <w:spacing w:val="1"/>
          <w:sz w:val="28"/>
          <w:szCs w:val="28"/>
        </w:rPr>
        <w:t>N</w:t>
      </w:r>
      <w:r w:rsidR="00983B75">
        <w:rPr>
          <w:b/>
          <w:sz w:val="28"/>
          <w:szCs w:val="28"/>
        </w:rPr>
        <w:t>T</w:t>
      </w:r>
      <w:r w:rsidR="00983B75">
        <w:rPr>
          <w:b/>
          <w:spacing w:val="-1"/>
          <w:sz w:val="28"/>
          <w:szCs w:val="28"/>
        </w:rPr>
        <w:t>U</w:t>
      </w:r>
      <w:r w:rsidR="00983B75">
        <w:rPr>
          <w:b/>
          <w:sz w:val="28"/>
          <w:szCs w:val="28"/>
        </w:rPr>
        <w:t xml:space="preserve">K </w:t>
      </w:r>
      <w:r w:rsidR="00983B75">
        <w:rPr>
          <w:b/>
          <w:spacing w:val="-1"/>
          <w:sz w:val="28"/>
          <w:szCs w:val="28"/>
        </w:rPr>
        <w:t>P</w:t>
      </w:r>
      <w:r w:rsidR="00983B75">
        <w:rPr>
          <w:b/>
          <w:sz w:val="28"/>
          <w:szCs w:val="28"/>
        </w:rPr>
        <w:t>E</w:t>
      </w:r>
      <w:r w:rsidR="00983B75">
        <w:rPr>
          <w:b/>
          <w:spacing w:val="-1"/>
          <w:sz w:val="28"/>
          <w:szCs w:val="28"/>
        </w:rPr>
        <w:t>NY</w:t>
      </w:r>
      <w:r w:rsidR="00983B75">
        <w:rPr>
          <w:b/>
          <w:sz w:val="28"/>
          <w:szCs w:val="28"/>
        </w:rPr>
        <w:t>E</w:t>
      </w:r>
      <w:r w:rsidR="00983B75">
        <w:rPr>
          <w:b/>
          <w:spacing w:val="-1"/>
          <w:sz w:val="28"/>
          <w:szCs w:val="28"/>
        </w:rPr>
        <w:t>D</w:t>
      </w:r>
      <w:r w:rsidR="00983B75">
        <w:rPr>
          <w:b/>
          <w:spacing w:val="1"/>
          <w:sz w:val="28"/>
          <w:szCs w:val="28"/>
        </w:rPr>
        <w:t>I</w:t>
      </w:r>
      <w:r w:rsidR="00983B75">
        <w:rPr>
          <w:b/>
          <w:sz w:val="28"/>
          <w:szCs w:val="28"/>
        </w:rPr>
        <w:t>A</w:t>
      </w:r>
      <w:r w:rsidR="00983B75">
        <w:rPr>
          <w:b/>
          <w:spacing w:val="-1"/>
          <w:sz w:val="28"/>
          <w:szCs w:val="28"/>
        </w:rPr>
        <w:t xml:space="preserve"> </w:t>
      </w:r>
      <w:r w:rsidR="00983B75">
        <w:rPr>
          <w:b/>
          <w:sz w:val="28"/>
          <w:szCs w:val="28"/>
        </w:rPr>
        <w:t>B</w:t>
      </w:r>
      <w:r w:rsidR="00983B75">
        <w:rPr>
          <w:b/>
          <w:spacing w:val="-1"/>
          <w:sz w:val="28"/>
          <w:szCs w:val="28"/>
        </w:rPr>
        <w:t>ARAN</w:t>
      </w:r>
      <w:r w:rsidR="00983B75">
        <w:rPr>
          <w:b/>
          <w:sz w:val="28"/>
          <w:szCs w:val="28"/>
        </w:rPr>
        <w:t>G</w:t>
      </w:r>
      <w:r w:rsidR="00983B75">
        <w:rPr>
          <w:b/>
          <w:spacing w:val="1"/>
          <w:sz w:val="28"/>
          <w:szCs w:val="28"/>
        </w:rPr>
        <w:t>/J</w:t>
      </w:r>
      <w:r w:rsidR="00983B75">
        <w:rPr>
          <w:b/>
          <w:spacing w:val="-1"/>
          <w:sz w:val="28"/>
          <w:szCs w:val="28"/>
        </w:rPr>
        <w:t>A</w:t>
      </w:r>
      <w:r w:rsidR="00983B75">
        <w:rPr>
          <w:b/>
          <w:sz w:val="28"/>
          <w:szCs w:val="28"/>
        </w:rPr>
        <w:t>SA</w:t>
      </w:r>
    </w:p>
    <w:p w:rsidR="004015ED" w:rsidRDefault="004015ED">
      <w:pPr>
        <w:spacing w:before="1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983B75">
      <w:pPr>
        <w:ind w:left="2280" w:right="22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TSE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:rsidR="004015ED" w:rsidRDefault="00983B75">
      <w:pPr>
        <w:spacing w:before="2" w:line="320" w:lineRule="exact"/>
        <w:ind w:left="1229" w:right="123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STEM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E-</w:t>
      </w:r>
      <w:r>
        <w:rPr>
          <w:b/>
          <w:i/>
          <w:spacing w:val="-1"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z w:val="28"/>
          <w:szCs w:val="28"/>
        </w:rPr>
        <w:t>REME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K</w:t>
      </w:r>
    </w:p>
    <w:p w:rsidR="004015ED" w:rsidRDefault="00983B75">
      <w:pPr>
        <w:spacing w:line="300" w:lineRule="exact"/>
        <w:ind w:left="2558" w:right="255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/J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SA</w:t>
      </w:r>
    </w:p>
    <w:p w:rsidR="004015ED" w:rsidRDefault="004015ED">
      <w:pPr>
        <w:spacing w:before="8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CD1B75" w:rsidRDefault="00983B75" w:rsidP="0057451C">
      <w:pPr>
        <w:ind w:left="118" w:right="85"/>
        <w:jc w:val="both"/>
        <w:rPr>
          <w:rFonts w:ascii="Tahoma" w:hAnsi="Tahoma" w:cs="Tahoma"/>
          <w:spacing w:val="12"/>
        </w:rPr>
      </w:pPr>
      <w:r w:rsidRPr="00CD1B75">
        <w:rPr>
          <w:rFonts w:ascii="Tahoma" w:eastAsia="Tahoma" w:hAnsi="Tahoma" w:cs="Tahoma"/>
          <w:spacing w:val="1"/>
        </w:rPr>
        <w:t>Pa</w:t>
      </w:r>
      <w:r w:rsidRPr="00CD1B75">
        <w:rPr>
          <w:rFonts w:ascii="Tahoma" w:eastAsia="Tahoma" w:hAnsi="Tahoma" w:cs="Tahoma"/>
        </w:rPr>
        <w:t>da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20"/>
        </w:rPr>
        <w:t xml:space="preserve"> </w:t>
      </w:r>
      <w:r w:rsidRPr="00CD1B75">
        <w:rPr>
          <w:rFonts w:ascii="Tahoma" w:eastAsia="Tahoma" w:hAnsi="Tahoma" w:cs="Tahoma"/>
          <w:spacing w:val="-1"/>
        </w:rPr>
        <w:t>h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ri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20"/>
        </w:rPr>
        <w:t xml:space="preserve"> </w:t>
      </w:r>
      <w:r w:rsidRPr="00CD1B75">
        <w:rPr>
          <w:rFonts w:ascii="Tahoma" w:eastAsia="Tahoma" w:hAnsi="Tahoma" w:cs="Tahoma"/>
        </w:rPr>
        <w:t>…………………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14"/>
        </w:rPr>
        <w:t xml:space="preserve"> </w:t>
      </w:r>
      <w:r w:rsidRPr="00CD1B75">
        <w:rPr>
          <w:rFonts w:ascii="Tahoma" w:eastAsia="Tahoma" w:hAnsi="Tahoma" w:cs="Tahoma"/>
          <w:spacing w:val="1"/>
        </w:rPr>
        <w:t>ta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gg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l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16"/>
        </w:rPr>
        <w:t xml:space="preserve"> </w:t>
      </w:r>
      <w:r w:rsidR="0057451C" w:rsidRPr="00CD1B75">
        <w:rPr>
          <w:rFonts w:ascii="Tahoma" w:eastAsia="Tahoma" w:hAnsi="Tahoma" w:cs="Tahoma"/>
        </w:rPr>
        <w:t>……</w:t>
      </w:r>
      <w:r w:rsidRPr="00CD1B75">
        <w:rPr>
          <w:rFonts w:ascii="Tahoma" w:eastAsia="Tahoma" w:hAnsi="Tahoma" w:cs="Tahoma"/>
        </w:rPr>
        <w:t>…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19"/>
        </w:rPr>
        <w:t xml:space="preserve"> </w:t>
      </w:r>
      <w:r w:rsidRPr="00CD1B75">
        <w:rPr>
          <w:rFonts w:ascii="Tahoma" w:eastAsia="Tahoma" w:hAnsi="Tahoma" w:cs="Tahoma"/>
        </w:rPr>
        <w:t>b</w:t>
      </w:r>
      <w:r w:rsidRPr="00CD1B75">
        <w:rPr>
          <w:rFonts w:ascii="Tahoma" w:eastAsia="Tahoma" w:hAnsi="Tahoma" w:cs="Tahoma"/>
          <w:spacing w:val="-1"/>
        </w:rPr>
        <w:t>u</w:t>
      </w:r>
      <w:r w:rsidRPr="00CD1B75">
        <w:rPr>
          <w:rFonts w:ascii="Tahoma" w:eastAsia="Tahoma" w:hAnsi="Tahoma" w:cs="Tahoma"/>
        </w:rPr>
        <w:t>l</w:t>
      </w:r>
      <w:r w:rsidRPr="00CD1B75">
        <w:rPr>
          <w:rFonts w:ascii="Tahoma" w:eastAsia="Tahoma" w:hAnsi="Tahoma" w:cs="Tahoma"/>
          <w:spacing w:val="4"/>
        </w:rPr>
        <w:t>a</w:t>
      </w:r>
      <w:r w:rsidRPr="00CD1B75">
        <w:rPr>
          <w:rFonts w:ascii="Tahoma" w:eastAsia="Tahoma" w:hAnsi="Tahoma" w:cs="Tahoma"/>
        </w:rPr>
        <w:t>n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17"/>
        </w:rPr>
        <w:t xml:space="preserve"> </w:t>
      </w:r>
      <w:r w:rsidRPr="00CD1B75">
        <w:rPr>
          <w:rFonts w:ascii="Tahoma" w:eastAsia="Tahoma" w:hAnsi="Tahoma" w:cs="Tahoma"/>
        </w:rPr>
        <w:t>……</w:t>
      </w:r>
      <w:r w:rsidRPr="00CD1B75">
        <w:rPr>
          <w:rFonts w:ascii="Tahoma" w:eastAsia="Tahoma" w:hAnsi="Tahoma" w:cs="Tahoma"/>
          <w:spacing w:val="3"/>
        </w:rPr>
        <w:t>…</w:t>
      </w:r>
      <w:r w:rsidRPr="00CD1B75">
        <w:rPr>
          <w:rFonts w:ascii="Tahoma" w:eastAsia="Tahoma" w:hAnsi="Tahoma" w:cs="Tahoma"/>
        </w:rPr>
        <w:t>…………...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12"/>
        </w:rPr>
        <w:t xml:space="preserve"> </w:t>
      </w:r>
      <w:r w:rsidRPr="00CD1B75">
        <w:rPr>
          <w:rFonts w:ascii="Tahoma" w:eastAsia="Tahoma" w:hAnsi="Tahoma" w:cs="Tahoma"/>
          <w:spacing w:val="1"/>
        </w:rPr>
        <w:t>ta</w:t>
      </w:r>
      <w:r w:rsidRPr="00CD1B75">
        <w:rPr>
          <w:rFonts w:ascii="Tahoma" w:eastAsia="Tahoma" w:hAnsi="Tahoma" w:cs="Tahoma"/>
          <w:spacing w:val="-1"/>
        </w:rPr>
        <w:t>h</w:t>
      </w:r>
      <w:r w:rsidRPr="00CD1B75">
        <w:rPr>
          <w:rFonts w:ascii="Tahoma" w:eastAsia="Tahoma" w:hAnsi="Tahoma" w:cs="Tahoma"/>
          <w:spacing w:val="2"/>
        </w:rPr>
        <w:t>u</w:t>
      </w:r>
      <w:r w:rsidRPr="00CD1B75">
        <w:rPr>
          <w:rFonts w:ascii="Tahoma" w:eastAsia="Tahoma" w:hAnsi="Tahoma" w:cs="Tahoma"/>
        </w:rPr>
        <w:t>n</w:t>
      </w:r>
      <w:r w:rsidRPr="00CD1B75">
        <w:rPr>
          <w:rFonts w:ascii="Tahoma" w:hAnsi="Tahoma" w:cs="Tahoma"/>
        </w:rPr>
        <w:t xml:space="preserve"> </w:t>
      </w:r>
      <w:r w:rsidRPr="00CD1B75">
        <w:rPr>
          <w:rFonts w:ascii="Tahoma" w:hAnsi="Tahoma" w:cs="Tahoma"/>
          <w:spacing w:val="17"/>
        </w:rPr>
        <w:t xml:space="preserve"> </w:t>
      </w:r>
      <w:r w:rsidR="00CD1B75">
        <w:rPr>
          <w:rFonts w:ascii="Tahoma" w:eastAsia="Tahoma" w:hAnsi="Tahoma" w:cs="Tahoma"/>
        </w:rPr>
        <w:t>dua ribu ………………..</w:t>
      </w:r>
      <w:r w:rsidRPr="00CD1B75">
        <w:rPr>
          <w:rFonts w:ascii="Tahoma" w:hAnsi="Tahoma" w:cs="Tahoma"/>
          <w:spacing w:val="12"/>
        </w:rPr>
        <w:t xml:space="preserve"> </w:t>
      </w:r>
    </w:p>
    <w:p w:rsidR="00CD1B75" w:rsidRDefault="00983B75" w:rsidP="00CD1B75">
      <w:pPr>
        <w:ind w:left="118" w:right="85"/>
        <w:jc w:val="both"/>
        <w:rPr>
          <w:rFonts w:ascii="Tahoma" w:hAnsi="Tahoma" w:cs="Tahoma"/>
          <w:w w:val="99"/>
        </w:rPr>
      </w:pPr>
      <w:r w:rsidRPr="00CD1B75">
        <w:rPr>
          <w:rFonts w:ascii="Tahoma" w:eastAsia="Tahoma" w:hAnsi="Tahoma" w:cs="Tahoma"/>
          <w:spacing w:val="1"/>
        </w:rPr>
        <w:t>(</w:t>
      </w:r>
      <w:r w:rsidRPr="00CD1B75">
        <w:rPr>
          <w:rFonts w:ascii="Tahoma" w:eastAsia="Tahoma" w:hAnsi="Tahoma" w:cs="Tahoma"/>
        </w:rPr>
        <w:t>..</w:t>
      </w:r>
      <w:r w:rsidRPr="00CD1B75">
        <w:rPr>
          <w:rFonts w:ascii="Tahoma" w:eastAsia="Tahoma" w:hAnsi="Tahoma" w:cs="Tahoma"/>
          <w:spacing w:val="2"/>
        </w:rPr>
        <w:t>.</w:t>
      </w:r>
      <w:r w:rsidR="00CD1B75">
        <w:rPr>
          <w:rFonts w:ascii="Tahoma" w:eastAsia="Tahoma" w:hAnsi="Tahoma" w:cs="Tahoma"/>
          <w:spacing w:val="2"/>
        </w:rPr>
        <w:t>.....</w:t>
      </w:r>
      <w:r w:rsidRPr="00CD1B75">
        <w:rPr>
          <w:rFonts w:ascii="Tahoma" w:eastAsia="Tahoma" w:hAnsi="Tahoma" w:cs="Tahoma"/>
        </w:rPr>
        <w:t>-...</w:t>
      </w:r>
      <w:r w:rsidR="00CD1B75">
        <w:rPr>
          <w:rFonts w:ascii="Tahoma" w:eastAsia="Tahoma" w:hAnsi="Tahoma" w:cs="Tahoma"/>
        </w:rPr>
        <w:t>....</w:t>
      </w:r>
      <w:r w:rsidRPr="00CD1B75">
        <w:rPr>
          <w:rFonts w:ascii="Tahoma" w:eastAsia="Tahoma" w:hAnsi="Tahoma" w:cs="Tahoma"/>
          <w:spacing w:val="2"/>
        </w:rPr>
        <w:t>-</w:t>
      </w:r>
      <w:r w:rsidRPr="00CD1B75">
        <w:rPr>
          <w:rFonts w:ascii="Tahoma" w:eastAsia="Tahoma" w:hAnsi="Tahoma" w:cs="Tahoma"/>
        </w:rPr>
        <w:t>..</w:t>
      </w:r>
      <w:r w:rsidRPr="00CD1B75">
        <w:rPr>
          <w:rFonts w:ascii="Tahoma" w:eastAsia="Tahoma" w:hAnsi="Tahoma" w:cs="Tahoma"/>
          <w:spacing w:val="2"/>
        </w:rPr>
        <w:t>.</w:t>
      </w:r>
      <w:r w:rsidR="00CD1B75">
        <w:rPr>
          <w:rFonts w:ascii="Tahoma" w:eastAsia="Tahoma" w:hAnsi="Tahoma" w:cs="Tahoma"/>
          <w:spacing w:val="2"/>
        </w:rPr>
        <w:t>....</w:t>
      </w:r>
      <w:r w:rsidRPr="00CD1B75">
        <w:rPr>
          <w:rFonts w:ascii="Tahoma" w:eastAsia="Tahoma" w:hAnsi="Tahoma" w:cs="Tahoma"/>
        </w:rPr>
        <w:t>)</w:t>
      </w:r>
      <w:r w:rsidR="00CD1B75">
        <w:rPr>
          <w:rFonts w:ascii="Tahoma" w:eastAsia="Tahoma" w:hAnsi="Tahoma" w:cs="Tahoma"/>
        </w:rPr>
        <w:t xml:space="preserve"> </w:t>
      </w:r>
      <w:r w:rsidRPr="00CD1B75">
        <w:rPr>
          <w:rFonts w:ascii="Tahoma" w:eastAsia="Tahoma" w:hAnsi="Tahoma" w:cs="Tahoma"/>
        </w:rPr>
        <w:t>b</w:t>
      </w:r>
      <w:r w:rsidRPr="00CD1B75">
        <w:rPr>
          <w:rFonts w:ascii="Tahoma" w:eastAsia="Tahoma" w:hAnsi="Tahoma" w:cs="Tahoma"/>
          <w:spacing w:val="1"/>
        </w:rPr>
        <w:t>e</w:t>
      </w:r>
      <w:r w:rsidRPr="00CD1B75">
        <w:rPr>
          <w:rFonts w:ascii="Tahoma" w:eastAsia="Tahoma" w:hAnsi="Tahoma" w:cs="Tahoma"/>
        </w:rPr>
        <w:t>r</w:t>
      </w:r>
      <w:r w:rsidRPr="00CD1B75">
        <w:rPr>
          <w:rFonts w:ascii="Tahoma" w:eastAsia="Tahoma" w:hAnsi="Tahoma" w:cs="Tahoma"/>
          <w:spacing w:val="1"/>
        </w:rPr>
        <w:t>tem</w:t>
      </w:r>
      <w:r w:rsidRPr="00CD1B75">
        <w:rPr>
          <w:rFonts w:ascii="Tahoma" w:eastAsia="Tahoma" w:hAnsi="Tahoma" w:cs="Tahoma"/>
        </w:rPr>
        <w:t>p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t</w:t>
      </w:r>
      <w:r w:rsidRPr="00CD1B75">
        <w:rPr>
          <w:rFonts w:ascii="Tahoma" w:hAnsi="Tahoma" w:cs="Tahoma"/>
          <w:spacing w:val="4"/>
        </w:rPr>
        <w:t xml:space="preserve"> </w:t>
      </w:r>
      <w:r w:rsidRPr="00CD1B75">
        <w:rPr>
          <w:rFonts w:ascii="Tahoma" w:eastAsia="Tahoma" w:hAnsi="Tahoma" w:cs="Tahoma"/>
        </w:rPr>
        <w:t>di</w:t>
      </w:r>
      <w:r w:rsidR="00CD1B75" w:rsidRPr="00CD1B75">
        <w:rPr>
          <w:rFonts w:ascii="Tahoma" w:hAnsi="Tahoma" w:cs="Tahoma"/>
          <w:spacing w:val="11"/>
        </w:rPr>
        <w:t xml:space="preserve"> </w:t>
      </w:r>
      <w:r w:rsidR="00CD1B75" w:rsidRPr="00CD1B75">
        <w:rPr>
          <w:rFonts w:ascii="Tahoma" w:eastAsia="Tahoma" w:hAnsi="Tahoma" w:cs="Tahoma"/>
        </w:rPr>
        <w:t>Kabupaten Sleman, Daerah Istimewa Yogyakarta</w:t>
      </w:r>
      <w:r w:rsidRPr="00CD1B75">
        <w:rPr>
          <w:rFonts w:ascii="Tahoma" w:hAnsi="Tahoma" w:cs="Tahoma"/>
          <w:spacing w:val="-9"/>
        </w:rPr>
        <w:t xml:space="preserve"> </w:t>
      </w:r>
      <w:r w:rsidRPr="00CD1B75">
        <w:rPr>
          <w:rFonts w:ascii="Tahoma" w:eastAsia="Tahoma" w:hAnsi="Tahoma" w:cs="Tahoma"/>
          <w:spacing w:val="-1"/>
        </w:rPr>
        <w:t>y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g</w:t>
      </w:r>
      <w:r w:rsidRPr="00CD1B75">
        <w:rPr>
          <w:rFonts w:ascii="Tahoma" w:hAnsi="Tahoma" w:cs="Tahoma"/>
          <w:spacing w:val="9"/>
        </w:rPr>
        <w:t xml:space="preserve"> </w:t>
      </w:r>
      <w:r w:rsidRPr="00CD1B75">
        <w:rPr>
          <w:rFonts w:ascii="Tahoma" w:eastAsia="Tahoma" w:hAnsi="Tahoma" w:cs="Tahoma"/>
          <w:spacing w:val="1"/>
        </w:rPr>
        <w:t>m</w:t>
      </w:r>
      <w:r w:rsidRPr="00CD1B75">
        <w:rPr>
          <w:rFonts w:ascii="Tahoma" w:eastAsia="Tahoma" w:hAnsi="Tahoma" w:cs="Tahoma"/>
          <w:spacing w:val="3"/>
        </w:rPr>
        <w:t>e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d</w:t>
      </w:r>
      <w:r w:rsidRPr="00CD1B75">
        <w:rPr>
          <w:rFonts w:ascii="Tahoma" w:eastAsia="Tahoma" w:hAnsi="Tahoma" w:cs="Tahoma"/>
          <w:spacing w:val="1"/>
        </w:rPr>
        <w:t>ata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g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i</w:t>
      </w:r>
      <w:r w:rsidRPr="00CD1B75">
        <w:rPr>
          <w:rFonts w:ascii="Tahoma" w:hAnsi="Tahoma" w:cs="Tahoma"/>
          <w:spacing w:val="-2"/>
        </w:rPr>
        <w:t xml:space="preserve"> </w:t>
      </w:r>
      <w:r w:rsidRPr="00CD1B75">
        <w:rPr>
          <w:rFonts w:ascii="Tahoma" w:eastAsia="Tahoma" w:hAnsi="Tahoma" w:cs="Tahoma"/>
        </w:rPr>
        <w:t>s</w:t>
      </w:r>
      <w:r w:rsidRPr="00CD1B75">
        <w:rPr>
          <w:rFonts w:ascii="Tahoma" w:eastAsia="Tahoma" w:hAnsi="Tahoma" w:cs="Tahoma"/>
          <w:spacing w:val="-1"/>
        </w:rPr>
        <w:t>u</w:t>
      </w:r>
      <w:r w:rsidRPr="00CD1B75">
        <w:rPr>
          <w:rFonts w:ascii="Tahoma" w:eastAsia="Tahoma" w:hAnsi="Tahoma" w:cs="Tahoma"/>
        </w:rPr>
        <w:t>r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t</w:t>
      </w:r>
      <w:r w:rsidRPr="00CD1B75">
        <w:rPr>
          <w:rFonts w:ascii="Tahoma" w:hAnsi="Tahoma" w:cs="Tahoma"/>
          <w:spacing w:val="9"/>
        </w:rPr>
        <w:t xml:space="preserve"> </w:t>
      </w:r>
      <w:r w:rsidRPr="00CD1B75">
        <w:rPr>
          <w:rFonts w:ascii="Tahoma" w:eastAsia="Tahoma" w:hAnsi="Tahoma" w:cs="Tahoma"/>
        </w:rPr>
        <w:t>p</w:t>
      </w:r>
      <w:r w:rsidRPr="00CD1B75">
        <w:rPr>
          <w:rFonts w:ascii="Tahoma" w:eastAsia="Tahoma" w:hAnsi="Tahoma" w:cs="Tahoma"/>
          <w:spacing w:val="1"/>
        </w:rPr>
        <w:t>e</w:t>
      </w:r>
      <w:r w:rsidRPr="00CD1B75">
        <w:rPr>
          <w:rFonts w:ascii="Tahoma" w:eastAsia="Tahoma" w:hAnsi="Tahoma" w:cs="Tahoma"/>
          <w:spacing w:val="3"/>
        </w:rPr>
        <w:t>r</w:t>
      </w:r>
      <w:r w:rsidRPr="00CD1B75">
        <w:rPr>
          <w:rFonts w:ascii="Tahoma" w:eastAsia="Tahoma" w:hAnsi="Tahoma" w:cs="Tahoma"/>
          <w:spacing w:val="-1"/>
        </w:rPr>
        <w:t>ny</w:t>
      </w:r>
      <w:r w:rsidRPr="00CD1B75">
        <w:rPr>
          <w:rFonts w:ascii="Tahoma" w:eastAsia="Tahoma" w:hAnsi="Tahoma" w:cs="Tahoma"/>
          <w:spacing w:val="1"/>
        </w:rPr>
        <w:t>ataa</w:t>
      </w:r>
      <w:r w:rsidRPr="00CD1B75">
        <w:rPr>
          <w:rFonts w:ascii="Tahoma" w:eastAsia="Tahoma" w:hAnsi="Tahoma" w:cs="Tahoma"/>
        </w:rPr>
        <w:t>n</w:t>
      </w:r>
      <w:r w:rsidRPr="00CD1B75">
        <w:rPr>
          <w:rFonts w:ascii="Tahoma" w:hAnsi="Tahoma" w:cs="Tahoma"/>
          <w:spacing w:val="2"/>
        </w:rPr>
        <w:t xml:space="preserve"> </w:t>
      </w:r>
      <w:r w:rsidRPr="00CD1B75">
        <w:rPr>
          <w:rFonts w:ascii="Tahoma" w:eastAsia="Tahoma" w:hAnsi="Tahoma" w:cs="Tahoma"/>
        </w:rPr>
        <w:t>i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i</w:t>
      </w:r>
      <w:r w:rsidRPr="00CD1B75">
        <w:rPr>
          <w:rFonts w:ascii="Tahoma" w:hAnsi="Tahoma" w:cs="Tahoma"/>
          <w:spacing w:val="13"/>
        </w:rPr>
        <w:t xml:space="preserve"> </w:t>
      </w:r>
      <w:r w:rsidRPr="00CD1B75">
        <w:rPr>
          <w:rFonts w:ascii="Tahoma" w:eastAsia="Tahoma" w:hAnsi="Tahoma" w:cs="Tahoma"/>
          <w:w w:val="99"/>
        </w:rPr>
        <w:t>:</w:t>
      </w:r>
      <w:r w:rsidRPr="00CD1B75">
        <w:rPr>
          <w:rFonts w:ascii="Tahoma" w:hAnsi="Tahoma" w:cs="Tahoma"/>
          <w:w w:val="99"/>
        </w:rPr>
        <w:t xml:space="preserve"> </w:t>
      </w:r>
    </w:p>
    <w:p w:rsidR="004015ED" w:rsidRPr="00CD1B75" w:rsidRDefault="00983B75" w:rsidP="00CD1B75">
      <w:pPr>
        <w:ind w:left="118" w:right="85"/>
        <w:jc w:val="both"/>
        <w:rPr>
          <w:rFonts w:ascii="Tahoma" w:eastAsia="Tahoma" w:hAnsi="Tahoma" w:cs="Tahoma"/>
        </w:rPr>
      </w:pPr>
      <w:r w:rsidRPr="00CD1B75">
        <w:rPr>
          <w:rFonts w:ascii="Tahoma" w:eastAsia="Tahoma" w:hAnsi="Tahoma" w:cs="Tahoma"/>
          <w:w w:val="99"/>
        </w:rPr>
        <w:t>(</w:t>
      </w:r>
      <w:r w:rsidRPr="00CD1B75">
        <w:rPr>
          <w:rFonts w:ascii="Tahoma" w:hAnsi="Tahoma" w:cs="Tahoma"/>
          <w:spacing w:val="13"/>
        </w:rPr>
        <w:t xml:space="preserve"> </w:t>
      </w:r>
      <w:r w:rsidRPr="00CD1B75">
        <w:rPr>
          <w:rFonts w:ascii="Tahoma" w:eastAsia="Tahoma" w:hAnsi="Tahoma" w:cs="Tahoma"/>
        </w:rPr>
        <w:t>H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r</w:t>
      </w:r>
      <w:r w:rsidRPr="00CD1B75">
        <w:rPr>
          <w:rFonts w:ascii="Tahoma" w:eastAsia="Tahoma" w:hAnsi="Tahoma" w:cs="Tahoma"/>
          <w:spacing w:val="-1"/>
        </w:rPr>
        <w:t>u</w:t>
      </w:r>
      <w:r w:rsidRPr="00CD1B75">
        <w:rPr>
          <w:rFonts w:ascii="Tahoma" w:eastAsia="Tahoma" w:hAnsi="Tahoma" w:cs="Tahoma"/>
        </w:rPr>
        <w:t>s</w:t>
      </w:r>
      <w:r w:rsidRPr="00CD1B75">
        <w:rPr>
          <w:rFonts w:ascii="Tahoma" w:hAnsi="Tahoma" w:cs="Tahoma"/>
          <w:spacing w:val="7"/>
        </w:rPr>
        <w:t xml:space="preserve"> </w:t>
      </w:r>
      <w:r w:rsidRPr="00CD1B75">
        <w:rPr>
          <w:rFonts w:ascii="Tahoma" w:eastAsia="Tahoma" w:hAnsi="Tahoma" w:cs="Tahoma"/>
        </w:rPr>
        <w:t>diisi</w:t>
      </w:r>
      <w:r w:rsidRPr="00CD1B75">
        <w:rPr>
          <w:rFonts w:ascii="Tahoma" w:hAnsi="Tahoma" w:cs="Tahoma"/>
          <w:spacing w:val="10"/>
        </w:rPr>
        <w:t xml:space="preserve"> </w:t>
      </w:r>
      <w:r w:rsidRPr="00CD1B75">
        <w:rPr>
          <w:rFonts w:ascii="Tahoma" w:eastAsia="Tahoma" w:hAnsi="Tahoma" w:cs="Tahoma"/>
        </w:rPr>
        <w:t>l</w:t>
      </w:r>
      <w:r w:rsidRPr="00CD1B75">
        <w:rPr>
          <w:rFonts w:ascii="Tahoma" w:eastAsia="Tahoma" w:hAnsi="Tahoma" w:cs="Tahoma"/>
          <w:spacing w:val="3"/>
        </w:rPr>
        <w:t>e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g</w:t>
      </w:r>
      <w:r w:rsidRPr="00CD1B75">
        <w:rPr>
          <w:rFonts w:ascii="Tahoma" w:eastAsia="Tahoma" w:hAnsi="Tahoma" w:cs="Tahoma"/>
          <w:spacing w:val="-1"/>
        </w:rPr>
        <w:t>k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p</w:t>
      </w:r>
      <w:r w:rsidRPr="00CD1B75">
        <w:rPr>
          <w:rFonts w:ascii="Tahoma" w:hAnsi="Tahoma" w:cs="Tahoma"/>
          <w:spacing w:val="6"/>
        </w:rPr>
        <w:t xml:space="preserve"> </w:t>
      </w:r>
      <w:r w:rsidRPr="00CD1B75">
        <w:rPr>
          <w:rFonts w:ascii="Tahoma" w:eastAsia="Tahoma" w:hAnsi="Tahoma" w:cs="Tahoma"/>
        </w:rPr>
        <w:t>d</w:t>
      </w:r>
      <w:r w:rsidRPr="00CD1B75">
        <w:rPr>
          <w:rFonts w:ascii="Tahoma" w:eastAsia="Tahoma" w:hAnsi="Tahoma" w:cs="Tahoma"/>
          <w:spacing w:val="1"/>
        </w:rPr>
        <w:t>e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g</w:t>
      </w:r>
      <w:r w:rsidRPr="00CD1B75">
        <w:rPr>
          <w:rFonts w:ascii="Tahoma" w:eastAsia="Tahoma" w:hAnsi="Tahoma" w:cs="Tahoma"/>
          <w:spacing w:val="4"/>
        </w:rPr>
        <w:t>a</w:t>
      </w:r>
      <w:r w:rsidRPr="00CD1B75">
        <w:rPr>
          <w:rFonts w:ascii="Tahoma" w:eastAsia="Tahoma" w:hAnsi="Tahoma" w:cs="Tahoma"/>
        </w:rPr>
        <w:t>n</w:t>
      </w:r>
      <w:r w:rsidRPr="00CD1B75">
        <w:rPr>
          <w:rFonts w:ascii="Tahoma" w:hAnsi="Tahoma" w:cs="Tahoma"/>
          <w:spacing w:val="5"/>
        </w:rPr>
        <w:t xml:space="preserve"> </w:t>
      </w:r>
      <w:r w:rsidRPr="00CD1B75">
        <w:rPr>
          <w:rFonts w:ascii="Tahoma" w:eastAsia="Tahoma" w:hAnsi="Tahoma" w:cs="Tahoma"/>
          <w:spacing w:val="-1"/>
        </w:rPr>
        <w:t>hu</w:t>
      </w:r>
      <w:r w:rsidRPr="00CD1B75">
        <w:rPr>
          <w:rFonts w:ascii="Tahoma" w:eastAsia="Tahoma" w:hAnsi="Tahoma" w:cs="Tahoma"/>
          <w:spacing w:val="3"/>
        </w:rPr>
        <w:t>r</w:t>
      </w:r>
      <w:r w:rsidRPr="00CD1B75">
        <w:rPr>
          <w:rFonts w:ascii="Tahoma" w:eastAsia="Tahoma" w:hAnsi="Tahoma" w:cs="Tahoma"/>
          <w:spacing w:val="-1"/>
        </w:rPr>
        <w:t>u</w:t>
      </w:r>
      <w:r w:rsidRPr="00CD1B75">
        <w:rPr>
          <w:rFonts w:ascii="Tahoma" w:eastAsia="Tahoma" w:hAnsi="Tahoma" w:cs="Tahoma"/>
        </w:rPr>
        <w:t>f</w:t>
      </w:r>
      <w:r w:rsidRPr="00CD1B75">
        <w:rPr>
          <w:rFonts w:ascii="Tahoma" w:hAnsi="Tahoma" w:cs="Tahoma"/>
          <w:spacing w:val="9"/>
        </w:rPr>
        <w:t xml:space="preserve"> </w:t>
      </w:r>
      <w:r w:rsidRPr="00CD1B75">
        <w:rPr>
          <w:rFonts w:ascii="Tahoma" w:eastAsia="Tahoma" w:hAnsi="Tahoma" w:cs="Tahoma"/>
        </w:rPr>
        <w:t>b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lok</w:t>
      </w:r>
      <w:r w:rsidRPr="00CD1B75">
        <w:rPr>
          <w:rFonts w:ascii="Tahoma" w:hAnsi="Tahoma" w:cs="Tahoma"/>
          <w:spacing w:val="7"/>
        </w:rPr>
        <w:t xml:space="preserve"> </w:t>
      </w:r>
      <w:r w:rsidRPr="00CD1B75">
        <w:rPr>
          <w:rFonts w:ascii="Tahoma" w:eastAsia="Tahoma" w:hAnsi="Tahoma" w:cs="Tahoma"/>
        </w:rPr>
        <w:t>)</w:t>
      </w:r>
    </w:p>
    <w:p w:rsidR="004015ED" w:rsidRPr="00CD1B75" w:rsidRDefault="004015ED">
      <w:pPr>
        <w:spacing w:before="20" w:line="280" w:lineRule="exact"/>
        <w:rPr>
          <w:rFonts w:ascii="Tahoma" w:hAnsi="Tahoma" w:cs="Tahoma"/>
        </w:rPr>
      </w:pP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3"/>
        <w:gridCol w:w="6013"/>
      </w:tblGrid>
      <w:tr w:rsidR="0057451C" w:rsidRPr="00CD1B75" w:rsidTr="0057451C">
        <w:tc>
          <w:tcPr>
            <w:tcW w:w="2543" w:type="dxa"/>
          </w:tcPr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  <w:spacing w:val="1"/>
              </w:rPr>
              <w:t>am</w:t>
            </w:r>
            <w:r w:rsidRPr="00CD1B75">
              <w:rPr>
                <w:rFonts w:ascii="Tahoma" w:eastAsia="Tahoma" w:hAnsi="Tahoma" w:cs="Tahoma"/>
              </w:rPr>
              <w:t>a</w:t>
            </w:r>
            <w:r w:rsidRPr="00CD1B75">
              <w:rPr>
                <w:rFonts w:ascii="Tahoma" w:hAnsi="Tahoma" w:cs="Tahoma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e</w:t>
            </w: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</w:rPr>
              <w:t>g</w:t>
            </w:r>
            <w:r w:rsidRPr="00CD1B75">
              <w:rPr>
                <w:rFonts w:ascii="Tahoma" w:eastAsia="Tahoma" w:hAnsi="Tahoma" w:cs="Tahoma"/>
                <w:spacing w:val="-1"/>
              </w:rPr>
              <w:t>k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p</w:t>
            </w:r>
            <w:r w:rsidRPr="00CD1B75">
              <w:rPr>
                <w:rFonts w:ascii="Tahoma" w:hAnsi="Tahoma" w:cs="Tahoma"/>
              </w:rPr>
              <w:t xml:space="preserve">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T</w:t>
            </w:r>
            <w:r w:rsidRPr="00CD1B75">
              <w:rPr>
                <w:rFonts w:ascii="Tahoma" w:eastAsia="Tahoma" w:hAnsi="Tahoma" w:cs="Tahoma"/>
                <w:spacing w:val="1"/>
              </w:rPr>
              <w:t>em</w:t>
            </w:r>
            <w:r w:rsidRPr="00CD1B75">
              <w:rPr>
                <w:rFonts w:ascii="Tahoma" w:eastAsia="Tahoma" w:hAnsi="Tahoma" w:cs="Tahoma"/>
              </w:rPr>
              <w:t>p</w:t>
            </w:r>
            <w:r w:rsidRPr="00CD1B75">
              <w:rPr>
                <w:rFonts w:ascii="Tahoma" w:eastAsia="Tahoma" w:hAnsi="Tahoma" w:cs="Tahoma"/>
                <w:spacing w:val="1"/>
              </w:rPr>
              <w:t>at</w:t>
            </w:r>
            <w:r w:rsidRPr="00CD1B75">
              <w:rPr>
                <w:rFonts w:ascii="Tahoma" w:eastAsia="Tahoma" w:hAnsi="Tahoma" w:cs="Tahoma"/>
              </w:rPr>
              <w:t>,</w:t>
            </w:r>
            <w:r w:rsidRPr="00CD1B75">
              <w:rPr>
                <w:rFonts w:ascii="Tahoma" w:hAnsi="Tahoma" w:cs="Tahoma"/>
              </w:rPr>
              <w:t xml:space="preserve"> </w:t>
            </w:r>
            <w:r w:rsidRPr="00EA0B95">
              <w:rPr>
                <w:rFonts w:ascii="Tahoma" w:eastAsia="Tahoma" w:hAnsi="Tahoma" w:cs="Tahoma"/>
              </w:rPr>
              <w:t>tanggal</w:t>
            </w:r>
            <w:r w:rsidRPr="00CD1B75">
              <w:rPr>
                <w:rFonts w:ascii="Tahoma" w:hAnsi="Tahoma" w:cs="Tahoma"/>
                <w:spacing w:val="1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h</w:t>
            </w:r>
            <w:r w:rsidRPr="00CD1B75">
              <w:rPr>
                <w:rFonts w:ascii="Tahoma" w:eastAsia="Tahoma" w:hAnsi="Tahoma" w:cs="Tahoma"/>
              </w:rPr>
              <w:t>ir</w:t>
            </w:r>
            <w:r w:rsidRPr="00CD1B75">
              <w:rPr>
                <w:rFonts w:ascii="Tahoma" w:hAnsi="Tahoma" w:cs="Tahoma"/>
              </w:rPr>
              <w:t xml:space="preserve">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</w:rPr>
              <w:t>o</w:t>
            </w:r>
            <w:r w:rsidRPr="00CD1B75">
              <w:rPr>
                <w:rFonts w:ascii="Tahoma" w:eastAsia="Tahoma" w:hAnsi="Tahoma" w:cs="Tahoma"/>
                <w:spacing w:val="1"/>
              </w:rPr>
              <w:t>m</w:t>
            </w:r>
            <w:r w:rsidRPr="00CD1B75">
              <w:rPr>
                <w:rFonts w:ascii="Tahoma" w:eastAsia="Tahoma" w:hAnsi="Tahoma" w:cs="Tahoma"/>
              </w:rPr>
              <w:t>or</w:t>
            </w:r>
            <w:r w:rsidRPr="00CD1B75">
              <w:rPr>
                <w:rFonts w:ascii="Tahoma" w:hAnsi="Tahoma" w:cs="Tahoma"/>
                <w:spacing w:val="1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3"/>
              </w:rPr>
              <w:t>K</w:t>
            </w:r>
            <w:r w:rsidRPr="00CD1B75">
              <w:rPr>
                <w:rFonts w:ascii="Tahoma" w:eastAsia="Tahoma" w:hAnsi="Tahoma" w:cs="Tahoma"/>
                <w:spacing w:val="-1"/>
              </w:rPr>
              <w:t>T</w:t>
            </w:r>
            <w:r w:rsidRPr="00CD1B75">
              <w:rPr>
                <w:rFonts w:ascii="Tahoma" w:eastAsia="Tahoma" w:hAnsi="Tahoma" w:cs="Tahoma"/>
              </w:rPr>
              <w:t>P</w:t>
            </w:r>
            <w:r w:rsidRPr="00CD1B75">
              <w:rPr>
                <w:rFonts w:ascii="Tahoma" w:hAnsi="Tahoma" w:cs="Tahoma"/>
              </w:rPr>
              <w:t xml:space="preserve">          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ama</w:t>
            </w:r>
            <w:r w:rsidRPr="00CD1B75">
              <w:rPr>
                <w:rFonts w:ascii="Tahoma" w:eastAsia="Tahoma" w:hAnsi="Tahoma" w:cs="Tahoma"/>
              </w:rPr>
              <w:t>t</w:t>
            </w:r>
            <w:r w:rsidRPr="00CD1B75">
              <w:rPr>
                <w:rFonts w:ascii="Tahoma" w:hAnsi="Tahoma" w:cs="Tahoma"/>
                <w:spacing w:val="7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-1"/>
              </w:rPr>
              <w:t>u</w:t>
            </w:r>
            <w:r w:rsidRPr="00CD1B75">
              <w:rPr>
                <w:rFonts w:ascii="Tahoma" w:eastAsia="Tahoma" w:hAnsi="Tahoma" w:cs="Tahoma"/>
                <w:spacing w:val="1"/>
              </w:rPr>
              <w:t>ma</w:t>
            </w:r>
            <w:r w:rsidRPr="00CD1B75">
              <w:rPr>
                <w:rFonts w:ascii="Tahoma" w:eastAsia="Tahoma" w:hAnsi="Tahoma" w:cs="Tahoma"/>
              </w:rPr>
              <w:t>h</w:t>
            </w:r>
            <w:r w:rsidRPr="00CD1B75">
              <w:rPr>
                <w:rFonts w:ascii="Tahoma" w:hAnsi="Tahoma" w:cs="Tahoma"/>
              </w:rPr>
              <w:t xml:space="preserve">  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K</w:t>
            </w:r>
            <w:r w:rsidRPr="00CD1B75">
              <w:rPr>
                <w:rFonts w:ascii="Tahoma" w:eastAsia="Tahoma" w:hAnsi="Tahoma" w:cs="Tahoma"/>
              </w:rPr>
              <w:t>o</w:t>
            </w:r>
            <w:r w:rsidRPr="00CD1B75">
              <w:rPr>
                <w:rFonts w:ascii="Tahoma" w:eastAsia="Tahoma" w:hAnsi="Tahoma" w:cs="Tahoma"/>
                <w:spacing w:val="1"/>
              </w:rPr>
              <w:t>t</w:t>
            </w:r>
            <w:r w:rsidRPr="00CD1B75">
              <w:rPr>
                <w:rFonts w:ascii="Tahoma" w:eastAsia="Tahoma" w:hAnsi="Tahoma" w:cs="Tahoma"/>
              </w:rPr>
              <w:t>a</w:t>
            </w:r>
            <w:r w:rsidRPr="00CD1B75">
              <w:rPr>
                <w:rFonts w:ascii="Tahoma" w:hAnsi="Tahoma" w:cs="Tahoma"/>
                <w:spacing w:val="9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/</w:t>
            </w:r>
            <w:r w:rsidRPr="00CD1B75">
              <w:rPr>
                <w:rFonts w:ascii="Tahoma" w:hAnsi="Tahoma" w:cs="Tahoma"/>
                <w:spacing w:val="12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</w:t>
            </w:r>
            <w:r w:rsidRPr="00CD1B75">
              <w:rPr>
                <w:rFonts w:ascii="Tahoma" w:eastAsia="Tahoma" w:hAnsi="Tahoma" w:cs="Tahoma"/>
              </w:rPr>
              <w:t>rov</w:t>
            </w:r>
            <w:r w:rsidRPr="00CD1B75">
              <w:rPr>
                <w:rFonts w:ascii="Tahoma" w:hAnsi="Tahoma" w:cs="Tahoma"/>
                <w:spacing w:val="8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/</w:t>
            </w:r>
            <w:r w:rsidRPr="00CD1B75">
              <w:rPr>
                <w:rFonts w:ascii="Tahoma" w:hAnsi="Tahoma" w:cs="Tahoma"/>
                <w:spacing w:val="12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K</w:t>
            </w:r>
            <w:r w:rsidRPr="00CD1B75">
              <w:rPr>
                <w:rFonts w:ascii="Tahoma" w:eastAsia="Tahoma" w:hAnsi="Tahoma" w:cs="Tahoma"/>
              </w:rPr>
              <w:t>ode</w:t>
            </w:r>
            <w:r w:rsidRPr="00CD1B75">
              <w:rPr>
                <w:rFonts w:ascii="Tahoma" w:hAnsi="Tahoma" w:cs="Tahoma"/>
                <w:spacing w:val="9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</w:t>
            </w:r>
            <w:r w:rsidRPr="00CD1B75">
              <w:rPr>
                <w:rFonts w:ascii="Tahoma" w:eastAsia="Tahoma" w:hAnsi="Tahoma" w:cs="Tahoma"/>
              </w:rPr>
              <w:t>os</w:t>
            </w:r>
            <w:r w:rsidRPr="00CD1B75">
              <w:rPr>
                <w:rFonts w:ascii="Tahoma" w:hAnsi="Tahoma" w:cs="Tahoma"/>
              </w:rPr>
              <w:t xml:space="preserve">   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Ja</w:t>
            </w:r>
            <w:r w:rsidRPr="00CD1B75">
              <w:rPr>
                <w:rFonts w:ascii="Tahoma" w:eastAsia="Tahoma" w:hAnsi="Tahoma" w:cs="Tahoma"/>
              </w:rPr>
              <w:t>b</w:t>
            </w:r>
            <w:r w:rsidRPr="00CD1B75">
              <w:rPr>
                <w:rFonts w:ascii="Tahoma" w:eastAsia="Tahoma" w:hAnsi="Tahoma" w:cs="Tahoma"/>
                <w:spacing w:val="1"/>
              </w:rPr>
              <w:t>ata</w:t>
            </w:r>
            <w:r w:rsidRPr="00CD1B75">
              <w:rPr>
                <w:rFonts w:ascii="Tahoma" w:eastAsia="Tahoma" w:hAnsi="Tahoma" w:cs="Tahoma"/>
              </w:rPr>
              <w:t>n</w:t>
            </w:r>
            <w:r w:rsidRPr="00CD1B75">
              <w:rPr>
                <w:rFonts w:ascii="Tahoma" w:hAnsi="Tahoma" w:cs="Tahoma"/>
                <w:spacing w:val="5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di</w:t>
            </w:r>
            <w:r w:rsidRPr="00CD1B75">
              <w:rPr>
                <w:rFonts w:ascii="Tahoma" w:hAnsi="Tahoma" w:cs="Tahoma"/>
                <w:spacing w:val="11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Pe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-1"/>
              </w:rPr>
              <w:t>u</w:t>
            </w:r>
            <w:r w:rsidRPr="00CD1B75">
              <w:rPr>
                <w:rFonts w:ascii="Tahoma" w:eastAsia="Tahoma" w:hAnsi="Tahoma" w:cs="Tahoma"/>
              </w:rPr>
              <w:t>s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h</w:t>
            </w:r>
            <w:r w:rsidRPr="00CD1B75">
              <w:rPr>
                <w:rFonts w:ascii="Tahoma" w:eastAsia="Tahoma" w:hAnsi="Tahoma" w:cs="Tahoma"/>
                <w:spacing w:val="1"/>
              </w:rPr>
              <w:t>aa</w:t>
            </w:r>
            <w:r w:rsidRPr="00CD1B75">
              <w:rPr>
                <w:rFonts w:ascii="Tahoma" w:eastAsia="Tahoma" w:hAnsi="Tahoma" w:cs="Tahoma"/>
              </w:rPr>
              <w:t>n</w:t>
            </w:r>
            <w:r w:rsidRPr="00CD1B75">
              <w:rPr>
                <w:rFonts w:ascii="Tahoma" w:hAnsi="Tahoma" w:cs="Tahoma"/>
              </w:rPr>
              <w:t xml:space="preserve">             </w:t>
            </w:r>
            <w:r w:rsidRPr="00CD1B75">
              <w:rPr>
                <w:rFonts w:ascii="Tahoma" w:hAnsi="Tahoma" w:cs="Tahoma"/>
                <w:spacing w:val="4"/>
              </w:rPr>
              <w:t xml:space="preserve"> </w:t>
            </w:r>
            <w:r w:rsidRPr="00CD1B75">
              <w:rPr>
                <w:rFonts w:ascii="Tahoma" w:hAnsi="Tahoma" w:cs="Tahoma"/>
              </w:rPr>
              <w:t xml:space="preserve">           </w:t>
            </w:r>
            <w:r w:rsidRPr="00CD1B75">
              <w:rPr>
                <w:rFonts w:ascii="Tahoma" w:hAnsi="Tahoma" w:cs="Tahoma"/>
                <w:spacing w:val="33"/>
              </w:rPr>
              <w:t xml:space="preserve"> </w:t>
            </w:r>
          </w:p>
        </w:tc>
        <w:tc>
          <w:tcPr>
            <w:tcW w:w="283" w:type="dxa"/>
          </w:tcPr>
          <w:p w:rsidR="0057451C" w:rsidRPr="00CD1B75" w:rsidRDefault="0057451C" w:rsidP="0057451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7451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7451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7451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7451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CD1B75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</w:tc>
        <w:tc>
          <w:tcPr>
            <w:tcW w:w="6013" w:type="dxa"/>
          </w:tcPr>
          <w:p w:rsidR="0057451C" w:rsidRPr="00CD1B75" w:rsidRDefault="0057451C" w:rsidP="0057451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7451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7451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7451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7451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CD1B75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</w:tc>
      </w:tr>
    </w:tbl>
    <w:p w:rsidR="00CD1B75" w:rsidRPr="00CD1B75" w:rsidRDefault="00CD1B75">
      <w:pPr>
        <w:ind w:left="118" w:right="1799"/>
        <w:jc w:val="both"/>
        <w:rPr>
          <w:rFonts w:ascii="Tahoma" w:eastAsia="Tahoma" w:hAnsi="Tahoma" w:cs="Tahoma"/>
          <w:spacing w:val="1"/>
        </w:rPr>
      </w:pPr>
    </w:p>
    <w:p w:rsidR="004015ED" w:rsidRPr="00CD1B75" w:rsidRDefault="00983B75" w:rsidP="00CD1B75">
      <w:pPr>
        <w:ind w:left="118" w:right="802"/>
        <w:jc w:val="both"/>
        <w:rPr>
          <w:rFonts w:ascii="Tahoma" w:eastAsia="Tahoma" w:hAnsi="Tahoma" w:cs="Tahoma"/>
        </w:rPr>
      </w:pP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d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l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h</w:t>
      </w:r>
      <w:r w:rsidRPr="00CD1B75">
        <w:rPr>
          <w:rFonts w:ascii="Tahoma" w:hAnsi="Tahoma" w:cs="Tahoma"/>
          <w:spacing w:val="6"/>
        </w:rPr>
        <w:t xml:space="preserve"> </w:t>
      </w:r>
      <w:r w:rsidRPr="00CD1B75">
        <w:rPr>
          <w:rFonts w:ascii="Tahoma" w:eastAsia="Tahoma" w:hAnsi="Tahoma" w:cs="Tahoma"/>
        </w:rPr>
        <w:t>s</w:t>
      </w:r>
      <w:r w:rsidRPr="00CD1B75">
        <w:rPr>
          <w:rFonts w:ascii="Tahoma" w:eastAsia="Tahoma" w:hAnsi="Tahoma" w:cs="Tahoma"/>
          <w:spacing w:val="1"/>
        </w:rPr>
        <w:t>e</w:t>
      </w:r>
      <w:r w:rsidRPr="00CD1B75">
        <w:rPr>
          <w:rFonts w:ascii="Tahoma" w:eastAsia="Tahoma" w:hAnsi="Tahoma" w:cs="Tahoma"/>
        </w:rPr>
        <w:t>b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g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i</w:t>
      </w:r>
      <w:r w:rsidRPr="00CD1B75">
        <w:rPr>
          <w:rFonts w:ascii="Tahoma" w:hAnsi="Tahoma" w:cs="Tahoma"/>
          <w:spacing w:val="6"/>
        </w:rPr>
        <w:t xml:space="preserve"> </w:t>
      </w:r>
      <w:r w:rsidRPr="00CD1B75">
        <w:rPr>
          <w:rFonts w:ascii="Tahoma" w:eastAsia="Tahoma" w:hAnsi="Tahoma" w:cs="Tahoma"/>
          <w:spacing w:val="1"/>
        </w:rPr>
        <w:t>P</w:t>
      </w:r>
      <w:r w:rsidRPr="00CD1B75">
        <w:rPr>
          <w:rFonts w:ascii="Tahoma" w:eastAsia="Tahoma" w:hAnsi="Tahoma" w:cs="Tahoma"/>
        </w:rPr>
        <w:t>i</w:t>
      </w:r>
      <w:r w:rsidRPr="00CD1B75">
        <w:rPr>
          <w:rFonts w:ascii="Tahoma" w:eastAsia="Tahoma" w:hAnsi="Tahoma" w:cs="Tahoma"/>
          <w:spacing w:val="1"/>
        </w:rPr>
        <w:t>m</w:t>
      </w:r>
      <w:r w:rsidRPr="00CD1B75">
        <w:rPr>
          <w:rFonts w:ascii="Tahoma" w:eastAsia="Tahoma" w:hAnsi="Tahoma" w:cs="Tahoma"/>
        </w:rPr>
        <w:t>pi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n</w:t>
      </w:r>
      <w:r w:rsidRPr="00CD1B75">
        <w:rPr>
          <w:rFonts w:ascii="Tahoma" w:hAnsi="Tahoma" w:cs="Tahoma"/>
          <w:spacing w:val="4"/>
        </w:rPr>
        <w:t xml:space="preserve"> </w:t>
      </w:r>
      <w:r w:rsidRPr="00CD1B75">
        <w:rPr>
          <w:rFonts w:ascii="Tahoma" w:eastAsia="Tahoma" w:hAnsi="Tahoma" w:cs="Tahoma"/>
          <w:spacing w:val="1"/>
        </w:rPr>
        <w:t>ata</w:t>
      </w:r>
      <w:r w:rsidRPr="00CD1B75">
        <w:rPr>
          <w:rFonts w:ascii="Tahoma" w:eastAsia="Tahoma" w:hAnsi="Tahoma" w:cs="Tahoma"/>
        </w:rPr>
        <w:t>u</w:t>
      </w:r>
      <w:r w:rsidRPr="00CD1B75">
        <w:rPr>
          <w:rFonts w:ascii="Tahoma" w:hAnsi="Tahoma" w:cs="Tahoma"/>
          <w:spacing w:val="8"/>
        </w:rPr>
        <w:t xml:space="preserve"> </w:t>
      </w:r>
      <w:r w:rsidRPr="00CD1B75">
        <w:rPr>
          <w:rFonts w:ascii="Tahoma" w:eastAsia="Tahoma" w:hAnsi="Tahoma" w:cs="Tahoma"/>
          <w:spacing w:val="-1"/>
        </w:rPr>
        <w:t>D</w:t>
      </w:r>
      <w:r w:rsidRPr="00CD1B75">
        <w:rPr>
          <w:rFonts w:ascii="Tahoma" w:eastAsia="Tahoma" w:hAnsi="Tahoma" w:cs="Tahoma"/>
        </w:rPr>
        <w:t>ir</w:t>
      </w:r>
      <w:r w:rsidRPr="00CD1B75">
        <w:rPr>
          <w:rFonts w:ascii="Tahoma" w:eastAsia="Tahoma" w:hAnsi="Tahoma" w:cs="Tahoma"/>
          <w:spacing w:val="1"/>
        </w:rPr>
        <w:t>e</w:t>
      </w:r>
      <w:r w:rsidRPr="00CD1B75">
        <w:rPr>
          <w:rFonts w:ascii="Tahoma" w:eastAsia="Tahoma" w:hAnsi="Tahoma" w:cs="Tahoma"/>
          <w:spacing w:val="-1"/>
        </w:rPr>
        <w:t>k</w:t>
      </w:r>
      <w:r w:rsidRPr="00CD1B75">
        <w:rPr>
          <w:rFonts w:ascii="Tahoma" w:eastAsia="Tahoma" w:hAnsi="Tahoma" w:cs="Tahoma"/>
        </w:rPr>
        <w:t>si</w:t>
      </w:r>
      <w:r w:rsidRPr="00CD1B75">
        <w:rPr>
          <w:rFonts w:ascii="Tahoma" w:hAnsi="Tahoma" w:cs="Tahoma"/>
          <w:spacing w:val="9"/>
        </w:rPr>
        <w:t xml:space="preserve"> </w:t>
      </w:r>
      <w:r w:rsidRPr="00CD1B75">
        <w:rPr>
          <w:rFonts w:ascii="Tahoma" w:eastAsia="Tahoma" w:hAnsi="Tahoma" w:cs="Tahoma"/>
          <w:spacing w:val="1"/>
        </w:rPr>
        <w:t>Pe</w:t>
      </w:r>
      <w:r w:rsidRPr="00CD1B75">
        <w:rPr>
          <w:rFonts w:ascii="Tahoma" w:eastAsia="Tahoma" w:hAnsi="Tahoma" w:cs="Tahoma"/>
        </w:rPr>
        <w:t>r</w:t>
      </w:r>
      <w:r w:rsidRPr="00CD1B75">
        <w:rPr>
          <w:rFonts w:ascii="Tahoma" w:eastAsia="Tahoma" w:hAnsi="Tahoma" w:cs="Tahoma"/>
          <w:spacing w:val="-1"/>
        </w:rPr>
        <w:t>u</w:t>
      </w:r>
      <w:r w:rsidRPr="00CD1B75">
        <w:rPr>
          <w:rFonts w:ascii="Tahoma" w:eastAsia="Tahoma" w:hAnsi="Tahoma" w:cs="Tahoma"/>
        </w:rPr>
        <w:t>s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  <w:spacing w:val="-1"/>
        </w:rPr>
        <w:t>h</w:t>
      </w:r>
      <w:r w:rsidRPr="00CD1B75">
        <w:rPr>
          <w:rFonts w:ascii="Tahoma" w:eastAsia="Tahoma" w:hAnsi="Tahoma" w:cs="Tahoma"/>
          <w:spacing w:val="1"/>
        </w:rPr>
        <w:t>aa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,</w:t>
      </w:r>
      <w:r w:rsidRPr="00CD1B75">
        <w:rPr>
          <w:rFonts w:ascii="Tahoma" w:hAnsi="Tahoma" w:cs="Tahoma"/>
          <w:spacing w:val="4"/>
        </w:rPr>
        <w:t xml:space="preserve"> </w:t>
      </w:r>
      <w:r w:rsidRPr="00CD1B75">
        <w:rPr>
          <w:rFonts w:ascii="Tahoma" w:eastAsia="Tahoma" w:hAnsi="Tahoma" w:cs="Tahoma"/>
        </w:rPr>
        <w:t>b</w:t>
      </w:r>
      <w:r w:rsidRPr="00CD1B75">
        <w:rPr>
          <w:rFonts w:ascii="Tahoma" w:eastAsia="Tahoma" w:hAnsi="Tahoma" w:cs="Tahoma"/>
          <w:spacing w:val="1"/>
        </w:rPr>
        <w:t>e</w:t>
      </w:r>
      <w:r w:rsidRPr="00CD1B75">
        <w:rPr>
          <w:rFonts w:ascii="Tahoma" w:eastAsia="Tahoma" w:hAnsi="Tahoma" w:cs="Tahoma"/>
        </w:rPr>
        <w:t>r</w:t>
      </w:r>
      <w:r w:rsidRPr="00CD1B75">
        <w:rPr>
          <w:rFonts w:ascii="Tahoma" w:eastAsia="Tahoma" w:hAnsi="Tahoma" w:cs="Tahoma"/>
          <w:spacing w:val="1"/>
        </w:rPr>
        <w:t>t</w:t>
      </w:r>
      <w:r w:rsidRPr="00CD1B75">
        <w:rPr>
          <w:rFonts w:ascii="Tahoma" w:eastAsia="Tahoma" w:hAnsi="Tahoma" w:cs="Tahoma"/>
        </w:rPr>
        <w:t>i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</w:rPr>
        <w:t>d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k</w:t>
      </w:r>
      <w:r w:rsidRPr="00CD1B75">
        <w:rPr>
          <w:rFonts w:ascii="Tahoma" w:hAnsi="Tahoma" w:cs="Tahoma"/>
          <w:spacing w:val="4"/>
        </w:rPr>
        <w:t xml:space="preserve"> </w:t>
      </w:r>
      <w:r w:rsidRPr="00CD1B75">
        <w:rPr>
          <w:rFonts w:ascii="Tahoma" w:eastAsia="Tahoma" w:hAnsi="Tahoma" w:cs="Tahoma"/>
          <w:spacing w:val="1"/>
        </w:rPr>
        <w:t>ata</w:t>
      </w:r>
      <w:r w:rsidRPr="00CD1B75">
        <w:rPr>
          <w:rFonts w:ascii="Tahoma" w:eastAsia="Tahoma" w:hAnsi="Tahoma" w:cs="Tahoma"/>
        </w:rPr>
        <w:t>s</w:t>
      </w:r>
      <w:r w:rsidRPr="00CD1B75">
        <w:rPr>
          <w:rFonts w:ascii="Tahoma" w:hAnsi="Tahoma" w:cs="Tahoma"/>
          <w:spacing w:val="8"/>
        </w:rPr>
        <w:t xml:space="preserve"> </w:t>
      </w:r>
      <w:r w:rsidRPr="00CD1B75">
        <w:rPr>
          <w:rFonts w:ascii="Tahoma" w:eastAsia="Tahoma" w:hAnsi="Tahoma" w:cs="Tahoma"/>
          <w:spacing w:val="-1"/>
        </w:rPr>
        <w:t>n</w:t>
      </w:r>
      <w:r w:rsidRPr="00CD1B75">
        <w:rPr>
          <w:rFonts w:ascii="Tahoma" w:eastAsia="Tahoma" w:hAnsi="Tahoma" w:cs="Tahoma"/>
          <w:spacing w:val="1"/>
        </w:rPr>
        <w:t>am</w:t>
      </w:r>
      <w:r w:rsidRPr="00CD1B75">
        <w:rPr>
          <w:rFonts w:ascii="Tahoma" w:eastAsia="Tahoma" w:hAnsi="Tahoma" w:cs="Tahoma"/>
        </w:rPr>
        <w:t>a</w:t>
      </w:r>
      <w:r w:rsidRPr="00CD1B75">
        <w:rPr>
          <w:rFonts w:ascii="Tahoma" w:hAnsi="Tahoma" w:cs="Tahoma"/>
          <w:spacing w:val="9"/>
        </w:rPr>
        <w:t xml:space="preserve"> </w:t>
      </w:r>
      <w:r w:rsidR="00CD1B75">
        <w:rPr>
          <w:rFonts w:ascii="Tahoma" w:hAnsi="Tahoma" w:cs="Tahoma"/>
          <w:spacing w:val="9"/>
        </w:rPr>
        <w:t>d</w:t>
      </w:r>
      <w:r w:rsidRPr="00CD1B75">
        <w:rPr>
          <w:rFonts w:ascii="Tahoma" w:eastAsia="Tahoma" w:hAnsi="Tahoma" w:cs="Tahoma"/>
          <w:spacing w:val="1"/>
        </w:rPr>
        <w:t>a</w:t>
      </w:r>
      <w:r w:rsidRPr="00CD1B75">
        <w:rPr>
          <w:rFonts w:ascii="Tahoma" w:eastAsia="Tahoma" w:hAnsi="Tahoma" w:cs="Tahoma"/>
        </w:rPr>
        <w:t>ri:</w:t>
      </w:r>
    </w:p>
    <w:p w:rsidR="0057451C" w:rsidRPr="00CD1B75" w:rsidRDefault="0057451C">
      <w:pPr>
        <w:ind w:left="118" w:right="1799"/>
        <w:jc w:val="both"/>
        <w:rPr>
          <w:rFonts w:ascii="Tahoma" w:eastAsia="Tahoma" w:hAnsi="Tahoma" w:cs="Tahoma"/>
        </w:rPr>
      </w:pPr>
    </w:p>
    <w:p w:rsidR="004015ED" w:rsidRPr="00CD1B75" w:rsidRDefault="004015ED">
      <w:pPr>
        <w:spacing w:before="9" w:line="140" w:lineRule="exact"/>
        <w:rPr>
          <w:rFonts w:ascii="Tahoma" w:hAnsi="Tahoma" w:cs="Tahoma"/>
        </w:rPr>
      </w:pP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281"/>
        <w:gridCol w:w="5974"/>
      </w:tblGrid>
      <w:tr w:rsidR="00CD1B75" w:rsidRPr="00CD1B75" w:rsidTr="00CD1B75">
        <w:trPr>
          <w:trHeight w:val="3426"/>
        </w:trPr>
        <w:tc>
          <w:tcPr>
            <w:tcW w:w="2526" w:type="dxa"/>
          </w:tcPr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  <w:spacing w:val="1"/>
              </w:rPr>
              <w:t>am</w:t>
            </w:r>
            <w:r w:rsidRPr="00CD1B75">
              <w:rPr>
                <w:rFonts w:ascii="Tahoma" w:eastAsia="Tahoma" w:hAnsi="Tahoma" w:cs="Tahoma"/>
              </w:rPr>
              <w:t>a</w:t>
            </w:r>
            <w:r w:rsidRPr="00CD1B75">
              <w:rPr>
                <w:rFonts w:ascii="Tahoma" w:hAnsi="Tahoma" w:cs="Tahoma"/>
                <w:spacing w:val="9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Pe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-1"/>
              </w:rPr>
              <w:t>u</w:t>
            </w:r>
            <w:r w:rsidRPr="00CD1B75">
              <w:rPr>
                <w:rFonts w:ascii="Tahoma" w:eastAsia="Tahoma" w:hAnsi="Tahoma" w:cs="Tahoma"/>
              </w:rPr>
              <w:t>s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h</w:t>
            </w:r>
            <w:r w:rsidRPr="00CD1B75">
              <w:rPr>
                <w:rFonts w:ascii="Tahoma" w:eastAsia="Tahoma" w:hAnsi="Tahoma" w:cs="Tahoma"/>
                <w:spacing w:val="1"/>
              </w:rPr>
              <w:t>aa</w:t>
            </w:r>
            <w:r w:rsidRPr="00CD1B75">
              <w:rPr>
                <w:rFonts w:ascii="Tahoma" w:eastAsia="Tahoma" w:hAnsi="Tahoma" w:cs="Tahoma"/>
              </w:rPr>
              <w:t>n</w:t>
            </w:r>
            <w:r w:rsidRPr="00CD1B75">
              <w:rPr>
                <w:rFonts w:ascii="Tahoma" w:hAnsi="Tahoma" w:cs="Tahoma"/>
              </w:rPr>
              <w:t xml:space="preserve">       </w:t>
            </w:r>
            <w:r w:rsidRPr="00CD1B75">
              <w:rPr>
                <w:rFonts w:ascii="Tahoma" w:hAnsi="Tahoma" w:cs="Tahoma"/>
                <w:spacing w:val="48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ama</w:t>
            </w:r>
            <w:r w:rsidRPr="00CD1B75">
              <w:rPr>
                <w:rFonts w:ascii="Tahoma" w:eastAsia="Tahoma" w:hAnsi="Tahoma" w:cs="Tahoma"/>
              </w:rPr>
              <w:t>t</w:t>
            </w:r>
            <w:r w:rsidRPr="00CD1B75">
              <w:rPr>
                <w:rFonts w:ascii="Tahoma" w:hAnsi="Tahoma" w:cs="Tahoma"/>
                <w:spacing w:val="7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Pe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-1"/>
              </w:rPr>
              <w:t>u</w:t>
            </w:r>
            <w:r w:rsidRPr="00CD1B75">
              <w:rPr>
                <w:rFonts w:ascii="Tahoma" w:eastAsia="Tahoma" w:hAnsi="Tahoma" w:cs="Tahoma"/>
              </w:rPr>
              <w:t>s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h</w:t>
            </w:r>
            <w:r w:rsidRPr="00CD1B75">
              <w:rPr>
                <w:rFonts w:ascii="Tahoma" w:eastAsia="Tahoma" w:hAnsi="Tahoma" w:cs="Tahoma"/>
                <w:spacing w:val="1"/>
              </w:rPr>
              <w:t>aa</w:t>
            </w:r>
            <w:r w:rsidRPr="00CD1B75">
              <w:rPr>
                <w:rFonts w:ascii="Tahoma" w:eastAsia="Tahoma" w:hAnsi="Tahoma" w:cs="Tahoma"/>
              </w:rPr>
              <w:t>n</w:t>
            </w:r>
            <w:r w:rsidRPr="00CD1B75">
              <w:rPr>
                <w:rFonts w:ascii="Tahoma" w:hAnsi="Tahoma" w:cs="Tahoma"/>
              </w:rPr>
              <w:t xml:space="preserve">     </w:t>
            </w:r>
            <w:r w:rsidRPr="00CD1B75">
              <w:rPr>
                <w:rFonts w:ascii="Tahoma" w:hAnsi="Tahoma" w:cs="Tahoma"/>
                <w:spacing w:val="47"/>
              </w:rPr>
              <w:t xml:space="preserve">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K</w:t>
            </w:r>
            <w:r w:rsidRPr="00CD1B75">
              <w:rPr>
                <w:rFonts w:ascii="Tahoma" w:eastAsia="Tahoma" w:hAnsi="Tahoma" w:cs="Tahoma"/>
              </w:rPr>
              <w:t>o</w:t>
            </w:r>
            <w:r w:rsidRPr="00CD1B75">
              <w:rPr>
                <w:rFonts w:ascii="Tahoma" w:eastAsia="Tahoma" w:hAnsi="Tahoma" w:cs="Tahoma"/>
                <w:spacing w:val="1"/>
              </w:rPr>
              <w:t>t</w:t>
            </w:r>
            <w:r w:rsidRPr="00CD1B75">
              <w:rPr>
                <w:rFonts w:ascii="Tahoma" w:eastAsia="Tahoma" w:hAnsi="Tahoma" w:cs="Tahoma"/>
              </w:rPr>
              <w:t>a</w:t>
            </w:r>
            <w:r w:rsidRPr="00CD1B75">
              <w:rPr>
                <w:rFonts w:ascii="Tahoma" w:hAnsi="Tahoma" w:cs="Tahoma"/>
                <w:spacing w:val="9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/</w:t>
            </w:r>
            <w:r w:rsidRPr="00CD1B75">
              <w:rPr>
                <w:rFonts w:ascii="Tahoma" w:hAnsi="Tahoma" w:cs="Tahoma"/>
                <w:spacing w:val="12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</w:t>
            </w:r>
            <w:r w:rsidRPr="00CD1B75">
              <w:rPr>
                <w:rFonts w:ascii="Tahoma" w:eastAsia="Tahoma" w:hAnsi="Tahoma" w:cs="Tahoma"/>
              </w:rPr>
              <w:t>rov</w:t>
            </w:r>
            <w:r w:rsidRPr="00CD1B75">
              <w:rPr>
                <w:rFonts w:ascii="Tahoma" w:hAnsi="Tahoma" w:cs="Tahoma"/>
                <w:spacing w:val="8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/</w:t>
            </w:r>
            <w:r w:rsidRPr="00CD1B75">
              <w:rPr>
                <w:rFonts w:ascii="Tahoma" w:hAnsi="Tahoma" w:cs="Tahoma"/>
                <w:spacing w:val="12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K</w:t>
            </w:r>
            <w:r w:rsidRPr="00CD1B75">
              <w:rPr>
                <w:rFonts w:ascii="Tahoma" w:eastAsia="Tahoma" w:hAnsi="Tahoma" w:cs="Tahoma"/>
              </w:rPr>
              <w:t>ode</w:t>
            </w:r>
            <w:r w:rsidRPr="00CD1B75">
              <w:rPr>
                <w:rFonts w:ascii="Tahoma" w:hAnsi="Tahoma" w:cs="Tahoma"/>
                <w:spacing w:val="9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</w:t>
            </w:r>
            <w:r w:rsidRPr="00CD1B75">
              <w:rPr>
                <w:rFonts w:ascii="Tahoma" w:eastAsia="Tahoma" w:hAnsi="Tahoma" w:cs="Tahoma"/>
              </w:rPr>
              <w:t>os</w:t>
            </w:r>
            <w:r w:rsidRPr="00CD1B75">
              <w:rPr>
                <w:rFonts w:ascii="Tahoma" w:hAnsi="Tahoma" w:cs="Tahoma"/>
              </w:rPr>
              <w:t xml:space="preserve">   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ama</w:t>
            </w:r>
            <w:r w:rsidRPr="00CD1B75">
              <w:rPr>
                <w:rFonts w:ascii="Tahoma" w:eastAsia="Tahoma" w:hAnsi="Tahoma" w:cs="Tahoma"/>
              </w:rPr>
              <w:t>t</w:t>
            </w:r>
            <w:r w:rsidRPr="00CD1B75">
              <w:rPr>
                <w:rFonts w:ascii="Tahoma" w:hAnsi="Tahoma" w:cs="Tahoma"/>
                <w:spacing w:val="7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Pe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1"/>
              </w:rPr>
              <w:t>wa</w:t>
            </w:r>
            <w:r w:rsidRPr="00CD1B75">
              <w:rPr>
                <w:rFonts w:ascii="Tahoma" w:eastAsia="Tahoma" w:hAnsi="Tahoma" w:cs="Tahoma"/>
                <w:spacing w:val="-1"/>
              </w:rPr>
              <w:t>k</w:t>
            </w:r>
            <w:r w:rsidRPr="00CD1B75">
              <w:rPr>
                <w:rFonts w:ascii="Tahoma" w:eastAsia="Tahoma" w:hAnsi="Tahoma" w:cs="Tahoma"/>
              </w:rPr>
              <w:t>il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  <w:position w:val="9"/>
              </w:rPr>
              <w:t>1</w:t>
            </w:r>
            <w:r w:rsidRPr="00CD1B75">
              <w:rPr>
                <w:rFonts w:ascii="Tahoma" w:hAnsi="Tahoma" w:cs="Tahoma"/>
                <w:position w:val="9"/>
              </w:rPr>
              <w:t xml:space="preserve">         </w:t>
            </w:r>
            <w:r w:rsidRPr="00CD1B75">
              <w:rPr>
                <w:rFonts w:ascii="Tahoma" w:hAnsi="Tahoma" w:cs="Tahoma"/>
                <w:spacing w:val="28"/>
                <w:position w:val="9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Ja</w:t>
            </w:r>
            <w:r w:rsidRPr="00CD1B75">
              <w:rPr>
                <w:rFonts w:ascii="Tahoma" w:eastAsia="Tahoma" w:hAnsi="Tahoma" w:cs="Tahoma"/>
              </w:rPr>
              <w:t>b</w:t>
            </w:r>
            <w:r w:rsidRPr="00CD1B75">
              <w:rPr>
                <w:rFonts w:ascii="Tahoma" w:eastAsia="Tahoma" w:hAnsi="Tahoma" w:cs="Tahoma"/>
                <w:spacing w:val="1"/>
              </w:rPr>
              <w:t>ata</w:t>
            </w:r>
            <w:r w:rsidRPr="00CD1B75">
              <w:rPr>
                <w:rFonts w:ascii="Tahoma" w:eastAsia="Tahoma" w:hAnsi="Tahoma" w:cs="Tahoma"/>
              </w:rPr>
              <w:t>n</w:t>
            </w:r>
            <w:r w:rsidRPr="00CD1B75">
              <w:rPr>
                <w:rFonts w:ascii="Tahoma" w:hAnsi="Tahoma" w:cs="Tahoma"/>
                <w:spacing w:val="5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di</w:t>
            </w:r>
            <w:r w:rsidRPr="00CD1B75">
              <w:rPr>
                <w:rFonts w:ascii="Tahoma" w:hAnsi="Tahoma" w:cs="Tahoma"/>
                <w:spacing w:val="11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Pe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-1"/>
              </w:rPr>
              <w:t>u</w:t>
            </w:r>
            <w:r w:rsidRPr="00CD1B75">
              <w:rPr>
                <w:rFonts w:ascii="Tahoma" w:eastAsia="Tahoma" w:hAnsi="Tahoma" w:cs="Tahoma"/>
              </w:rPr>
              <w:t>s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h</w:t>
            </w:r>
            <w:r w:rsidRPr="00CD1B75">
              <w:rPr>
                <w:rFonts w:ascii="Tahoma" w:eastAsia="Tahoma" w:hAnsi="Tahoma" w:cs="Tahoma"/>
                <w:spacing w:val="1"/>
              </w:rPr>
              <w:t>aa</w:t>
            </w:r>
            <w:r w:rsidRPr="00CD1B75">
              <w:rPr>
                <w:rFonts w:ascii="Tahoma" w:eastAsia="Tahoma" w:hAnsi="Tahoma" w:cs="Tahoma"/>
              </w:rPr>
              <w:t>n</w:t>
            </w:r>
            <w:r w:rsidRPr="00CD1B75">
              <w:rPr>
                <w:rFonts w:ascii="Tahoma" w:hAnsi="Tahoma" w:cs="Tahoma"/>
              </w:rPr>
              <w:t xml:space="preserve"> 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</w:rPr>
              <w:t>o</w:t>
            </w:r>
            <w:r w:rsidRPr="00CD1B75">
              <w:rPr>
                <w:rFonts w:ascii="Tahoma" w:eastAsia="Tahoma" w:hAnsi="Tahoma" w:cs="Tahoma"/>
                <w:spacing w:val="1"/>
              </w:rPr>
              <w:t>m</w:t>
            </w:r>
            <w:r w:rsidRPr="00CD1B75">
              <w:rPr>
                <w:rFonts w:ascii="Tahoma" w:eastAsia="Tahoma" w:hAnsi="Tahoma" w:cs="Tahoma"/>
              </w:rPr>
              <w:t>or</w:t>
            </w:r>
            <w:r w:rsidRPr="00CD1B75">
              <w:rPr>
                <w:rFonts w:ascii="Tahoma" w:hAnsi="Tahoma" w:cs="Tahoma"/>
                <w:spacing w:val="12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-1"/>
              </w:rPr>
              <w:t>T</w:t>
            </w:r>
            <w:r w:rsidRPr="00CD1B75">
              <w:rPr>
                <w:rFonts w:ascii="Tahoma" w:eastAsia="Tahoma" w:hAnsi="Tahoma" w:cs="Tahoma"/>
                <w:spacing w:val="1"/>
              </w:rPr>
              <w:t>e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e</w:t>
            </w:r>
            <w:r w:rsidRPr="00CD1B75">
              <w:rPr>
                <w:rFonts w:ascii="Tahoma" w:eastAsia="Tahoma" w:hAnsi="Tahoma" w:cs="Tahoma"/>
              </w:rPr>
              <w:t>pon</w:t>
            </w:r>
            <w:r w:rsidRPr="00CD1B75">
              <w:rPr>
                <w:rFonts w:ascii="Tahoma" w:hAnsi="Tahoma" w:cs="Tahoma"/>
              </w:rPr>
              <w:t xml:space="preserve">         </w:t>
            </w:r>
          </w:p>
          <w:p w:rsidR="0057451C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</w:rPr>
              <w:t>o</w:t>
            </w:r>
            <w:r w:rsidRPr="00CD1B75">
              <w:rPr>
                <w:rFonts w:ascii="Tahoma" w:eastAsia="Tahoma" w:hAnsi="Tahoma" w:cs="Tahoma"/>
                <w:spacing w:val="1"/>
              </w:rPr>
              <w:t>m</w:t>
            </w:r>
            <w:r w:rsidRPr="00CD1B75">
              <w:rPr>
                <w:rFonts w:ascii="Tahoma" w:eastAsia="Tahoma" w:hAnsi="Tahoma" w:cs="Tahoma"/>
              </w:rPr>
              <w:t>or</w:t>
            </w:r>
            <w:r w:rsidRPr="00CD1B75">
              <w:rPr>
                <w:rFonts w:ascii="Tahoma" w:hAnsi="Tahoma" w:cs="Tahoma"/>
                <w:spacing w:val="7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-1"/>
              </w:rPr>
              <w:t>F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k</w:t>
            </w:r>
            <w:r w:rsidRPr="00CD1B75">
              <w:rPr>
                <w:rFonts w:ascii="Tahoma" w:eastAsia="Tahoma" w:hAnsi="Tahoma" w:cs="Tahoma"/>
              </w:rPr>
              <w:t>si</w:t>
            </w:r>
            <w:r w:rsidRPr="00CD1B75">
              <w:rPr>
                <w:rFonts w:ascii="Tahoma" w:eastAsia="Tahoma" w:hAnsi="Tahoma" w:cs="Tahoma"/>
                <w:spacing w:val="1"/>
              </w:rPr>
              <w:t>m</w:t>
            </w:r>
            <w:r w:rsidRPr="00CD1B75">
              <w:rPr>
                <w:rFonts w:ascii="Tahoma" w:eastAsia="Tahoma" w:hAnsi="Tahoma" w:cs="Tahoma"/>
              </w:rPr>
              <w:t>ili</w:t>
            </w:r>
            <w:r w:rsidRPr="00CD1B75">
              <w:rPr>
                <w:rFonts w:ascii="Tahoma" w:hAnsi="Tahoma" w:cs="Tahoma"/>
              </w:rPr>
              <w:t xml:space="preserve">  </w:t>
            </w:r>
          </w:p>
          <w:p w:rsidR="00CD1B75" w:rsidRPr="00CD1B75" w:rsidRDefault="0057451C" w:rsidP="00EA0B95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ama</w:t>
            </w:r>
            <w:r w:rsidRPr="00CD1B75">
              <w:rPr>
                <w:rFonts w:ascii="Tahoma" w:eastAsia="Tahoma" w:hAnsi="Tahoma" w:cs="Tahoma"/>
              </w:rPr>
              <w:t>t</w:t>
            </w:r>
            <w:r w:rsidRPr="00CD1B75">
              <w:rPr>
                <w:rFonts w:ascii="Tahoma" w:hAnsi="Tahoma" w:cs="Tahoma"/>
                <w:spacing w:val="6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1"/>
              </w:rPr>
              <w:t>E</w:t>
            </w:r>
            <w:r w:rsidRPr="00CD1B75">
              <w:rPr>
                <w:rFonts w:ascii="Tahoma" w:eastAsia="Tahoma" w:hAnsi="Tahoma" w:cs="Tahoma"/>
              </w:rPr>
              <w:t>-M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il</w:t>
            </w:r>
            <w:r w:rsidRPr="00CD1B75">
              <w:rPr>
                <w:rFonts w:ascii="Tahoma" w:hAnsi="Tahoma" w:cs="Tahoma"/>
              </w:rPr>
              <w:t xml:space="preserve">    </w:t>
            </w:r>
          </w:p>
          <w:p w:rsidR="0057451C" w:rsidRPr="00CD1B75" w:rsidRDefault="00CD1B75" w:rsidP="00EA0B95">
            <w:pPr>
              <w:spacing w:line="360" w:lineRule="auto"/>
              <w:ind w:right="144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ama</w:t>
            </w:r>
            <w:r w:rsidRPr="00CD1B75">
              <w:rPr>
                <w:rFonts w:ascii="Tahoma" w:eastAsia="Tahoma" w:hAnsi="Tahoma" w:cs="Tahoma"/>
              </w:rPr>
              <w:t>t</w:t>
            </w:r>
            <w:r w:rsidRPr="00CD1B75">
              <w:rPr>
                <w:rFonts w:ascii="Tahoma" w:hAnsi="Tahoma" w:cs="Tahoma"/>
                <w:spacing w:val="7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W</w:t>
            </w:r>
            <w:r w:rsidRPr="00CD1B75">
              <w:rPr>
                <w:rFonts w:ascii="Tahoma" w:eastAsia="Tahoma" w:hAnsi="Tahoma" w:cs="Tahoma"/>
                <w:spacing w:val="1"/>
              </w:rPr>
              <w:t>e</w:t>
            </w:r>
            <w:r w:rsidRPr="00CD1B75">
              <w:rPr>
                <w:rFonts w:ascii="Tahoma" w:eastAsia="Tahoma" w:hAnsi="Tahoma" w:cs="Tahoma"/>
              </w:rPr>
              <w:t>b</w:t>
            </w:r>
            <w:r w:rsidRPr="00CD1B75">
              <w:rPr>
                <w:rFonts w:ascii="Tahoma" w:hAnsi="Tahoma" w:cs="Tahoma"/>
              </w:rPr>
              <w:t xml:space="preserve">                </w:t>
            </w:r>
            <w:r w:rsidRPr="00CD1B75">
              <w:rPr>
                <w:rFonts w:ascii="Tahoma" w:hAnsi="Tahoma" w:cs="Tahoma"/>
                <w:spacing w:val="33"/>
              </w:rPr>
              <w:t xml:space="preserve"> </w:t>
            </w:r>
            <w:r w:rsidR="0057451C" w:rsidRPr="00CD1B75">
              <w:rPr>
                <w:rFonts w:ascii="Tahoma" w:hAnsi="Tahoma" w:cs="Tahoma"/>
              </w:rPr>
              <w:t xml:space="preserve">                      </w:t>
            </w:r>
            <w:r w:rsidR="0057451C" w:rsidRPr="00CD1B75">
              <w:rPr>
                <w:rFonts w:ascii="Tahoma" w:hAnsi="Tahoma" w:cs="Tahoma"/>
                <w:spacing w:val="4"/>
              </w:rPr>
              <w:t xml:space="preserve"> </w:t>
            </w:r>
            <w:r w:rsidR="0057451C" w:rsidRPr="00CD1B75">
              <w:rPr>
                <w:rFonts w:ascii="Tahoma" w:hAnsi="Tahoma" w:cs="Tahoma"/>
              </w:rPr>
              <w:t xml:space="preserve">           </w:t>
            </w:r>
            <w:r w:rsidR="0057451C" w:rsidRPr="00CD1B75">
              <w:rPr>
                <w:rFonts w:ascii="Tahoma" w:hAnsi="Tahoma" w:cs="Tahoma"/>
                <w:spacing w:val="33"/>
              </w:rPr>
              <w:t xml:space="preserve"> </w:t>
            </w:r>
          </w:p>
        </w:tc>
        <w:tc>
          <w:tcPr>
            <w:tcW w:w="281" w:type="dxa"/>
          </w:tcPr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57451C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CD1B75" w:rsidRPr="00CD1B75" w:rsidRDefault="00CD1B75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57451C" w:rsidRPr="00CD1B75" w:rsidRDefault="00CD1B75" w:rsidP="00CD1B75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</w:tc>
        <w:tc>
          <w:tcPr>
            <w:tcW w:w="5974" w:type="dxa"/>
          </w:tcPr>
          <w:p w:rsidR="0057451C" w:rsidRPr="00CD1B75" w:rsidRDefault="0057451C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57451C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CD1B75" w:rsidRPr="00CD1B75" w:rsidRDefault="00CD1B75" w:rsidP="00CD1B75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CD1B75" w:rsidRPr="00CD1B75" w:rsidRDefault="00CD1B75" w:rsidP="00CD1B75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57451C" w:rsidRPr="00CD1B75" w:rsidRDefault="00CD1B75" w:rsidP="00CD1B75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</w:tc>
      </w:tr>
    </w:tbl>
    <w:p w:rsidR="004015ED" w:rsidRDefault="004015ED">
      <w:pPr>
        <w:spacing w:before="4" w:line="200" w:lineRule="exact"/>
      </w:pPr>
    </w:p>
    <w:p w:rsidR="004015ED" w:rsidRDefault="00983B75">
      <w:pPr>
        <w:ind w:left="3623" w:right="362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DENG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INI</w:t>
      </w:r>
      <w:r>
        <w:rPr>
          <w:b/>
          <w:spacing w:val="7"/>
        </w:rPr>
        <w:t xml:space="preserve"> </w:t>
      </w:r>
      <w:r>
        <w:rPr>
          <w:rFonts w:ascii="Tahoma" w:eastAsia="Tahoma" w:hAnsi="Tahoma" w:cs="Tahoma"/>
          <w:b/>
          <w:w w:val="99"/>
        </w:rPr>
        <w:t>:</w:t>
      </w:r>
    </w:p>
    <w:p w:rsidR="004015ED" w:rsidRPr="00064028" w:rsidRDefault="00983B75" w:rsidP="00CD1B75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064028">
        <w:rPr>
          <w:rFonts w:ascii="Tahoma" w:eastAsia="Tahoma" w:hAnsi="Tahoma" w:cs="Tahoma"/>
        </w:rPr>
        <w:t>M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j</w:t>
      </w:r>
      <w:r w:rsidRPr="00064028">
        <w:rPr>
          <w:rFonts w:ascii="Tahoma" w:eastAsia="Tahoma" w:hAnsi="Tahoma" w:cs="Tahoma"/>
          <w:spacing w:val="2"/>
        </w:rPr>
        <w:t>u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10"/>
        </w:rPr>
        <w:t xml:space="preserve"> </w:t>
      </w:r>
      <w:r w:rsidRPr="00064028">
        <w:rPr>
          <w:rFonts w:ascii="Tahoma" w:eastAsia="Tahoma" w:hAnsi="Tahoma" w:cs="Tahoma"/>
        </w:rPr>
        <w:t>p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m</w:t>
      </w:r>
      <w:r w:rsidRPr="00064028">
        <w:rPr>
          <w:rFonts w:ascii="Tahoma" w:eastAsia="Tahoma" w:hAnsi="Tahoma" w:cs="Tahoma"/>
        </w:rPr>
        <w:t>o</w:t>
      </w:r>
      <w:r w:rsidRPr="00064028">
        <w:rPr>
          <w:rFonts w:ascii="Tahoma" w:eastAsia="Tahoma" w:hAnsi="Tahoma" w:cs="Tahoma"/>
          <w:spacing w:val="2"/>
        </w:rPr>
        <w:t>h</w:t>
      </w:r>
      <w:r w:rsidRPr="00064028">
        <w:rPr>
          <w:rFonts w:ascii="Tahoma" w:eastAsia="Tahoma" w:hAnsi="Tahoma" w:cs="Tahoma"/>
        </w:rPr>
        <w:t>o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13"/>
        </w:rPr>
        <w:t xml:space="preserve"> </w:t>
      </w:r>
      <w:r w:rsidRPr="00064028">
        <w:rPr>
          <w:rFonts w:ascii="Tahoma" w:eastAsia="Tahoma" w:hAnsi="Tahoma" w:cs="Tahoma"/>
          <w:spacing w:val="2"/>
        </w:rPr>
        <w:t>k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i</w:t>
      </w:r>
      <w:r w:rsidRPr="00064028">
        <w:rPr>
          <w:rFonts w:ascii="Tahoma" w:eastAsia="Tahoma" w:hAnsi="Tahoma" w:cs="Tahoma"/>
          <w:spacing w:val="-1"/>
        </w:rPr>
        <w:t>ku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taa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9"/>
        </w:rPr>
        <w:t xml:space="preserve"> </w:t>
      </w:r>
      <w:r w:rsidRPr="00064028">
        <w:rPr>
          <w:rFonts w:ascii="Tahoma" w:eastAsia="Tahoma" w:hAnsi="Tahoma" w:cs="Tahoma"/>
          <w:spacing w:val="-1"/>
        </w:rPr>
        <w:t>un</w:t>
      </w:r>
      <w:r w:rsidRPr="00064028">
        <w:rPr>
          <w:rFonts w:ascii="Tahoma" w:eastAsia="Tahoma" w:hAnsi="Tahoma" w:cs="Tahoma"/>
          <w:spacing w:val="3"/>
        </w:rPr>
        <w:t>t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k</w:t>
      </w:r>
      <w:r w:rsidRPr="00064028">
        <w:rPr>
          <w:spacing w:val="16"/>
        </w:rPr>
        <w:t xml:space="preserve"> </w:t>
      </w:r>
      <w:r w:rsidRPr="00064028">
        <w:rPr>
          <w:rFonts w:ascii="Tahoma" w:eastAsia="Tahoma" w:hAnsi="Tahoma" w:cs="Tahoma"/>
          <w:spacing w:val="1"/>
        </w:rPr>
        <w:t>me</w:t>
      </w:r>
      <w:r w:rsidRPr="00064028">
        <w:rPr>
          <w:rFonts w:ascii="Tahoma" w:eastAsia="Tahoma" w:hAnsi="Tahoma" w:cs="Tahoma"/>
          <w:spacing w:val="2"/>
        </w:rPr>
        <w:t>n</w:t>
      </w:r>
      <w:r w:rsidRPr="00064028">
        <w:rPr>
          <w:rFonts w:ascii="Tahoma" w:eastAsia="Tahoma" w:hAnsi="Tahoma" w:cs="Tahoma"/>
          <w:spacing w:val="-1"/>
        </w:rPr>
        <w:t>j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di</w:t>
      </w:r>
      <w:r w:rsidRPr="00064028">
        <w:rPr>
          <w:spacing w:val="18"/>
        </w:rPr>
        <w:t xml:space="preserve"> </w:t>
      </w:r>
      <w:r w:rsidRPr="00064028">
        <w:rPr>
          <w:rFonts w:ascii="Tahoma" w:eastAsia="Tahoma" w:hAnsi="Tahoma" w:cs="Tahoma"/>
          <w:spacing w:val="1"/>
        </w:rPr>
        <w:t>Pe</w:t>
      </w:r>
      <w:r w:rsidRPr="00064028">
        <w:rPr>
          <w:rFonts w:ascii="Tahoma" w:eastAsia="Tahoma" w:hAnsi="Tahoma" w:cs="Tahoma"/>
          <w:spacing w:val="-1"/>
        </w:rPr>
        <w:t>ny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dia</w:t>
      </w:r>
      <w:r w:rsidRPr="00064028">
        <w:rPr>
          <w:spacing w:val="15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/Ja</w:t>
      </w:r>
      <w:r w:rsidRPr="00064028">
        <w:rPr>
          <w:rFonts w:ascii="Tahoma" w:eastAsia="Tahoma" w:hAnsi="Tahoma" w:cs="Tahoma"/>
        </w:rPr>
        <w:t>sa</w:t>
      </w:r>
      <w:r w:rsidRPr="00064028">
        <w:rPr>
          <w:spacing w:val="12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l</w:t>
      </w:r>
      <w:r w:rsidRPr="00064028">
        <w:rPr>
          <w:rFonts w:ascii="Tahoma" w:eastAsia="Tahoma" w:hAnsi="Tahoma" w:cs="Tahoma"/>
          <w:spacing w:val="-1"/>
        </w:rPr>
        <w:t>a</w:t>
      </w:r>
      <w:r w:rsidRPr="00064028">
        <w:rPr>
          <w:rFonts w:ascii="Tahoma" w:eastAsia="Tahoma" w:hAnsi="Tahoma" w:cs="Tahoma"/>
        </w:rPr>
        <w:t>m</w:t>
      </w:r>
      <w:r w:rsidRPr="00064028">
        <w:rPr>
          <w:spacing w:val="18"/>
        </w:rPr>
        <w:t xml:space="preserve"> </w:t>
      </w:r>
      <w:r w:rsidRPr="00064028">
        <w:rPr>
          <w:rFonts w:ascii="Tahoma" w:eastAsia="Tahoma" w:hAnsi="Tahoma" w:cs="Tahoma"/>
        </w:rPr>
        <w:t>sis</w:t>
      </w:r>
      <w:r w:rsidRPr="00064028">
        <w:rPr>
          <w:rFonts w:ascii="Tahoma" w:eastAsia="Tahoma" w:hAnsi="Tahoma" w:cs="Tahoma"/>
          <w:spacing w:val="1"/>
        </w:rPr>
        <w:t>te</w:t>
      </w:r>
      <w:r w:rsidRPr="00064028">
        <w:rPr>
          <w:rFonts w:ascii="Tahoma" w:eastAsia="Tahoma" w:hAnsi="Tahoma" w:cs="Tahoma"/>
        </w:rPr>
        <w:t>m</w:t>
      </w:r>
      <w:r w:rsidRPr="00064028">
        <w:t xml:space="preserve"> </w:t>
      </w:r>
      <w:r w:rsidRPr="00064028">
        <w:rPr>
          <w:rFonts w:ascii="Tahoma" w:eastAsia="Tahoma" w:hAnsi="Tahoma" w:cs="Tahoma"/>
          <w:i/>
          <w:spacing w:val="1"/>
        </w:rPr>
        <w:t>E</w:t>
      </w:r>
      <w:r w:rsidRPr="00064028">
        <w:rPr>
          <w:rFonts w:ascii="Tahoma" w:eastAsia="Tahoma" w:hAnsi="Tahoma" w:cs="Tahoma"/>
          <w:i/>
        </w:rPr>
        <w:t>-</w:t>
      </w:r>
      <w:r w:rsidRPr="00064028">
        <w:rPr>
          <w:rFonts w:ascii="Tahoma" w:eastAsia="Tahoma" w:hAnsi="Tahoma" w:cs="Tahoma"/>
          <w:i/>
          <w:spacing w:val="1"/>
        </w:rPr>
        <w:t>P</w:t>
      </w:r>
      <w:r w:rsidRPr="00064028">
        <w:rPr>
          <w:rFonts w:ascii="Tahoma" w:eastAsia="Tahoma" w:hAnsi="Tahoma" w:cs="Tahoma"/>
          <w:i/>
        </w:rPr>
        <w:t>ro</w:t>
      </w:r>
      <w:r w:rsidRPr="00064028">
        <w:rPr>
          <w:rFonts w:ascii="Tahoma" w:eastAsia="Tahoma" w:hAnsi="Tahoma" w:cs="Tahoma"/>
          <w:i/>
          <w:spacing w:val="-1"/>
        </w:rPr>
        <w:t>cu</w:t>
      </w:r>
      <w:r w:rsidRPr="00064028">
        <w:rPr>
          <w:rFonts w:ascii="Tahoma" w:eastAsia="Tahoma" w:hAnsi="Tahoma" w:cs="Tahoma"/>
          <w:i/>
        </w:rPr>
        <w:t>r</w:t>
      </w:r>
      <w:r w:rsidRPr="00064028">
        <w:rPr>
          <w:rFonts w:ascii="Tahoma" w:eastAsia="Tahoma" w:hAnsi="Tahoma" w:cs="Tahoma"/>
          <w:i/>
          <w:spacing w:val="1"/>
        </w:rPr>
        <w:t>eme</w:t>
      </w:r>
      <w:r w:rsidRPr="00064028">
        <w:rPr>
          <w:rFonts w:ascii="Tahoma" w:eastAsia="Tahoma" w:hAnsi="Tahoma" w:cs="Tahoma"/>
          <w:i/>
          <w:spacing w:val="-1"/>
        </w:rPr>
        <w:t>n</w:t>
      </w:r>
      <w:r w:rsidRPr="00064028">
        <w:rPr>
          <w:rFonts w:ascii="Tahoma" w:eastAsia="Tahoma" w:hAnsi="Tahoma" w:cs="Tahoma"/>
          <w:i/>
        </w:rPr>
        <w:t>t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si</w:t>
      </w:r>
      <w:r w:rsidRPr="00064028">
        <w:rPr>
          <w:rFonts w:ascii="Tahoma" w:eastAsia="Tahoma" w:hAnsi="Tahoma" w:cs="Tahoma"/>
          <w:spacing w:val="2"/>
        </w:rPr>
        <w:t>o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l</w:t>
      </w:r>
      <w:r w:rsidRPr="00064028">
        <w:rPr>
          <w:spacing w:val="3"/>
        </w:rPr>
        <w:t xml:space="preserve"> </w:t>
      </w:r>
      <w:r w:rsidRPr="00064028">
        <w:rPr>
          <w:rFonts w:ascii="Tahoma" w:eastAsia="Tahoma" w:hAnsi="Tahoma" w:cs="Tahoma"/>
        </w:rPr>
        <w:t>p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da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  <w:spacing w:val="-1"/>
        </w:rPr>
        <w:t>L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y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  <w:spacing w:val="1"/>
        </w:rPr>
        <w:t>Pe</w:t>
      </w:r>
      <w:r w:rsidRPr="00064028">
        <w:rPr>
          <w:rFonts w:ascii="Tahoma" w:eastAsia="Tahoma" w:hAnsi="Tahoma" w:cs="Tahoma"/>
          <w:spacing w:val="2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  <w:spacing w:val="-1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c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ra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l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  <w:spacing w:val="3"/>
        </w:rPr>
        <w:t>r</w:t>
      </w:r>
      <w:r w:rsidRPr="00064028">
        <w:rPr>
          <w:rFonts w:ascii="Tahoma" w:eastAsia="Tahoma" w:hAnsi="Tahoma" w:cs="Tahoma"/>
        </w:rPr>
        <w:t>o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3"/>
        </w:rPr>
        <w:t>i</w:t>
      </w:r>
      <w:r w:rsidRPr="00064028">
        <w:rPr>
          <w:rFonts w:ascii="Tahoma" w:eastAsia="Tahoma" w:hAnsi="Tahoma" w:cs="Tahoma"/>
        </w:rPr>
        <w:t>k</w:t>
      </w:r>
      <w:r w:rsidRPr="00064028">
        <w:t xml:space="preserve"> </w:t>
      </w:r>
      <w:r w:rsidRPr="00064028">
        <w:rPr>
          <w:rFonts w:ascii="Tahoma" w:eastAsia="Tahoma" w:hAnsi="Tahoma" w:cs="Tahoma"/>
          <w:spacing w:val="1"/>
        </w:rPr>
        <w:t>(</w:t>
      </w:r>
      <w:r w:rsidRPr="00064028">
        <w:rPr>
          <w:rFonts w:ascii="Tahoma" w:eastAsia="Tahoma" w:hAnsi="Tahoma" w:cs="Tahoma"/>
          <w:spacing w:val="-1"/>
        </w:rPr>
        <w:t>L</w:t>
      </w:r>
      <w:r w:rsidRPr="00064028">
        <w:rPr>
          <w:rFonts w:ascii="Tahoma" w:eastAsia="Tahoma" w:hAnsi="Tahoma" w:cs="Tahoma"/>
          <w:spacing w:val="3"/>
        </w:rPr>
        <w:t>P</w:t>
      </w:r>
      <w:r w:rsidRPr="00064028">
        <w:rPr>
          <w:rFonts w:ascii="Tahoma" w:eastAsia="Tahoma" w:hAnsi="Tahoma" w:cs="Tahoma"/>
          <w:spacing w:val="-1"/>
        </w:rPr>
        <w:t>S</w:t>
      </w:r>
      <w:r w:rsidRPr="00064028">
        <w:rPr>
          <w:rFonts w:ascii="Tahoma" w:eastAsia="Tahoma" w:hAnsi="Tahoma" w:cs="Tahoma"/>
          <w:spacing w:val="1"/>
        </w:rPr>
        <w:t>E)</w:t>
      </w:r>
      <w:r w:rsidRPr="00064028">
        <w:rPr>
          <w:rFonts w:ascii="Tahoma" w:eastAsia="Tahoma" w:hAnsi="Tahoma" w:cs="Tahoma"/>
        </w:rPr>
        <w:t>,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  <w:spacing w:val="-1"/>
        </w:rPr>
        <w:t>y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l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nju</w:t>
      </w:r>
      <w:r w:rsidRPr="00064028">
        <w:rPr>
          <w:rFonts w:ascii="Tahoma" w:eastAsia="Tahoma" w:hAnsi="Tahoma" w:cs="Tahoma"/>
          <w:spacing w:val="3"/>
        </w:rPr>
        <w:t>t</w:t>
      </w:r>
      <w:r w:rsidRPr="00064028">
        <w:rPr>
          <w:rFonts w:ascii="Tahoma" w:eastAsia="Tahoma" w:hAnsi="Tahoma" w:cs="Tahoma"/>
          <w:spacing w:val="-1"/>
        </w:rPr>
        <w:t>ny</w:t>
      </w:r>
      <w:r w:rsidRPr="00064028">
        <w:rPr>
          <w:rFonts w:ascii="Tahoma" w:eastAsia="Tahoma" w:hAnsi="Tahoma" w:cs="Tahoma"/>
        </w:rPr>
        <w:t>a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l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m</w:t>
      </w:r>
      <w:r w:rsidRPr="00064028">
        <w:rPr>
          <w:spacing w:val="8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t</w:t>
      </w:r>
      <w:r w:rsidRPr="00064028">
        <w:rPr>
          <w:spacing w:val="9"/>
        </w:rPr>
        <w:t xml:space="preserve"> </w:t>
      </w:r>
      <w:r w:rsidRPr="00064028">
        <w:rPr>
          <w:rFonts w:ascii="Tahoma" w:eastAsia="Tahoma" w:hAnsi="Tahoma" w:cs="Tahoma"/>
        </w:rPr>
        <w:t>p</w:t>
      </w:r>
      <w:r w:rsidRPr="00064028">
        <w:rPr>
          <w:rFonts w:ascii="Tahoma" w:eastAsia="Tahoma" w:hAnsi="Tahoma" w:cs="Tahoma"/>
          <w:spacing w:val="3"/>
        </w:rPr>
        <w:t>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-1"/>
        </w:rPr>
        <w:t>ny</w:t>
      </w:r>
      <w:r w:rsidRPr="00064028">
        <w:rPr>
          <w:rFonts w:ascii="Tahoma" w:eastAsia="Tahoma" w:hAnsi="Tahoma" w:cs="Tahoma"/>
          <w:spacing w:val="1"/>
        </w:rPr>
        <w:t>ataa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</w:rPr>
        <w:t>i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i</w:t>
      </w:r>
      <w:r w:rsidRPr="00064028">
        <w:rPr>
          <w:spacing w:val="11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3"/>
        </w:rPr>
        <w:t>i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t</w:t>
      </w:r>
      <w:r w:rsidRPr="00064028">
        <w:rPr>
          <w:spacing w:val="7"/>
        </w:rPr>
        <w:t xml:space="preserve"> </w:t>
      </w:r>
      <w:r w:rsidRPr="007830B0">
        <w:rPr>
          <w:rFonts w:ascii="Tahoma" w:eastAsia="Tahoma" w:hAnsi="Tahoma" w:cs="Tahoma"/>
          <w:spacing w:val="1"/>
        </w:rPr>
        <w:t>PE</w:t>
      </w:r>
      <w:r w:rsidRPr="007830B0">
        <w:rPr>
          <w:rFonts w:ascii="Tahoma" w:eastAsia="Tahoma" w:hAnsi="Tahoma" w:cs="Tahoma"/>
          <w:spacing w:val="-1"/>
        </w:rPr>
        <w:t>N</w:t>
      </w:r>
      <w:r w:rsidRPr="007830B0">
        <w:rPr>
          <w:rFonts w:ascii="Tahoma" w:eastAsia="Tahoma" w:hAnsi="Tahoma" w:cs="Tahoma"/>
        </w:rPr>
        <w:t>Y</w:t>
      </w:r>
      <w:r w:rsidRPr="007830B0">
        <w:rPr>
          <w:rFonts w:ascii="Tahoma" w:eastAsia="Tahoma" w:hAnsi="Tahoma" w:cs="Tahoma"/>
          <w:spacing w:val="4"/>
        </w:rPr>
        <w:t>E</w:t>
      </w:r>
      <w:r w:rsidRPr="007830B0">
        <w:rPr>
          <w:rFonts w:ascii="Tahoma" w:eastAsia="Tahoma" w:hAnsi="Tahoma" w:cs="Tahoma"/>
          <w:spacing w:val="-1"/>
        </w:rPr>
        <w:t>D</w:t>
      </w:r>
      <w:r w:rsidRPr="007830B0">
        <w:rPr>
          <w:rFonts w:ascii="Tahoma" w:eastAsia="Tahoma" w:hAnsi="Tahoma" w:cs="Tahoma"/>
        </w:rPr>
        <w:t>I</w:t>
      </w:r>
      <w:r w:rsidRPr="007830B0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.</w:t>
      </w:r>
    </w:p>
    <w:p w:rsidR="00CD1B75" w:rsidRDefault="00CD1B75" w:rsidP="00CD1B75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dia</w:t>
      </w:r>
      <w:r w:rsidRPr="00064028">
        <w:rPr>
          <w:spacing w:val="34"/>
        </w:rPr>
        <w:t xml:space="preserve"> </w:t>
      </w:r>
      <w:r w:rsidRPr="00064028">
        <w:rPr>
          <w:rFonts w:ascii="Tahoma" w:eastAsia="Tahoma" w:hAnsi="Tahoma" w:cs="Tahoma"/>
          <w:spacing w:val="1"/>
        </w:rPr>
        <w:t>mem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ri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32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la</w:t>
      </w:r>
      <w:r w:rsidRPr="00064028">
        <w:rPr>
          <w:spacing w:val="34"/>
        </w:rPr>
        <w:t xml:space="preserve"> </w:t>
      </w:r>
      <w:r w:rsidRPr="00064028">
        <w:rPr>
          <w:rFonts w:ascii="Tahoma" w:eastAsia="Tahoma" w:hAnsi="Tahoma" w:cs="Tahoma"/>
        </w:rPr>
        <w:t>do</w:t>
      </w:r>
      <w:r w:rsidRPr="00064028">
        <w:rPr>
          <w:rFonts w:ascii="Tahoma" w:eastAsia="Tahoma" w:hAnsi="Tahoma" w:cs="Tahoma"/>
          <w:spacing w:val="-1"/>
        </w:rPr>
        <w:t>ku</w:t>
      </w:r>
      <w:r w:rsidRPr="00064028">
        <w:rPr>
          <w:rFonts w:ascii="Tahoma" w:eastAsia="Tahoma" w:hAnsi="Tahoma" w:cs="Tahoma"/>
          <w:spacing w:val="1"/>
        </w:rPr>
        <w:t>me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32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32"/>
        </w:rPr>
        <w:t xml:space="preserve"> </w:t>
      </w:r>
      <w:r w:rsidRPr="00064028">
        <w:rPr>
          <w:rFonts w:ascii="Tahoma" w:eastAsia="Tahoma" w:hAnsi="Tahoma" w:cs="Tahoma"/>
        </w:rPr>
        <w:t>i</w:t>
      </w:r>
      <w:r w:rsidRPr="00064028">
        <w:rPr>
          <w:rFonts w:ascii="Tahoma" w:eastAsia="Tahoma" w:hAnsi="Tahoma" w:cs="Tahoma"/>
          <w:spacing w:val="2"/>
        </w:rPr>
        <w:t>n</w:t>
      </w:r>
      <w:r w:rsidRPr="00064028">
        <w:rPr>
          <w:rFonts w:ascii="Tahoma" w:eastAsia="Tahoma" w:hAnsi="Tahoma" w:cs="Tahoma"/>
          <w:spacing w:val="-1"/>
        </w:rPr>
        <w:t>f</w:t>
      </w:r>
      <w:r w:rsidRPr="00064028">
        <w:rPr>
          <w:rFonts w:ascii="Tahoma" w:eastAsia="Tahoma" w:hAnsi="Tahoma" w:cs="Tahoma"/>
        </w:rPr>
        <w:t>or</w:t>
      </w:r>
      <w:r w:rsidRPr="00064028">
        <w:rPr>
          <w:rFonts w:ascii="Tahoma" w:eastAsia="Tahoma" w:hAnsi="Tahoma" w:cs="Tahoma"/>
          <w:spacing w:val="1"/>
        </w:rPr>
        <w:t>ma</w:t>
      </w:r>
      <w:r w:rsidRPr="00064028">
        <w:rPr>
          <w:rFonts w:ascii="Tahoma" w:eastAsia="Tahoma" w:hAnsi="Tahoma" w:cs="Tahoma"/>
        </w:rPr>
        <w:t>si</w:t>
      </w:r>
      <w:r w:rsidRPr="00064028">
        <w:rPr>
          <w:spacing w:val="33"/>
        </w:rPr>
        <w:t xml:space="preserve"> </w:t>
      </w:r>
      <w:r w:rsidRPr="00064028">
        <w:rPr>
          <w:rFonts w:ascii="Tahoma" w:eastAsia="Tahoma" w:hAnsi="Tahoma" w:cs="Tahoma"/>
          <w:spacing w:val="-1"/>
        </w:rPr>
        <w:t>y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spacing w:val="33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r,</w:t>
      </w:r>
      <w:r w:rsidRPr="00064028">
        <w:rPr>
          <w:spacing w:val="33"/>
        </w:rPr>
        <w:t xml:space="preserve"> </w:t>
      </w:r>
      <w:r w:rsidRPr="00064028">
        <w:rPr>
          <w:rFonts w:ascii="Tahoma" w:eastAsia="Tahoma" w:hAnsi="Tahoma" w:cs="Tahoma"/>
          <w:spacing w:val="1"/>
        </w:rPr>
        <w:t>ma</w:t>
      </w:r>
      <w:r w:rsidRPr="00064028">
        <w:rPr>
          <w:rFonts w:ascii="Tahoma" w:eastAsia="Tahoma" w:hAnsi="Tahoma" w:cs="Tahoma"/>
        </w:rPr>
        <w:t>sih</w:t>
      </w:r>
      <w:r w:rsidRPr="00064028">
        <w:rPr>
          <w:spacing w:val="32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rl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</w:rPr>
        <w:t>u</w:t>
      </w:r>
      <w:r w:rsidRPr="00064028">
        <w:rPr>
          <w:spacing w:val="35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32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h</w:t>
      </w:r>
      <w:r w:rsidRPr="00064028"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c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ra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  <w:spacing w:val="-1"/>
        </w:rPr>
        <w:t>h</w:t>
      </w:r>
      <w:r w:rsidRPr="00064028">
        <w:rPr>
          <w:rFonts w:ascii="Tahoma" w:eastAsia="Tahoma" w:hAnsi="Tahoma" w:cs="Tahoma"/>
          <w:spacing w:val="2"/>
        </w:rPr>
        <w:t>u</w:t>
      </w:r>
      <w:r w:rsidRPr="00064028">
        <w:rPr>
          <w:rFonts w:ascii="Tahoma" w:eastAsia="Tahoma" w:hAnsi="Tahoma" w:cs="Tahoma"/>
          <w:spacing w:val="-1"/>
        </w:rPr>
        <w:t>ku</w:t>
      </w:r>
      <w:r w:rsidRPr="00064028">
        <w:rPr>
          <w:rFonts w:ascii="Tahoma" w:eastAsia="Tahoma" w:hAnsi="Tahoma" w:cs="Tahoma"/>
        </w:rPr>
        <w:t>m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ri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  <w:spacing w:val="1"/>
        </w:rPr>
        <w:t>Pe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h</w:t>
      </w:r>
      <w:r w:rsidRPr="00064028">
        <w:rPr>
          <w:rFonts w:ascii="Tahoma" w:eastAsia="Tahoma" w:hAnsi="Tahoma" w:cs="Tahoma"/>
          <w:spacing w:val="1"/>
        </w:rPr>
        <w:t>aa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.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Bil</w:t>
      </w:r>
      <w:r w:rsidRPr="00064028">
        <w:rPr>
          <w:rFonts w:ascii="Tahoma" w:eastAsia="Tahoma" w:hAnsi="Tahoma" w:cs="Tahoma"/>
          <w:spacing w:val="1"/>
        </w:rPr>
        <w:t>ama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a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3"/>
        </w:rPr>
        <w:t>i</w:t>
      </w:r>
      <w:r w:rsidR="007830B0">
        <w:rPr>
          <w:rFonts w:ascii="Tahoma" w:eastAsia="Tahoma" w:hAnsi="Tahoma" w:cs="Tahoma"/>
          <w:spacing w:val="3"/>
        </w:rPr>
        <w:t xml:space="preserve"> 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em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di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  <w:spacing w:val="-1"/>
        </w:rPr>
        <w:t>h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ri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</w:rPr>
        <w:t>di</w:t>
      </w:r>
      <w:r w:rsidRPr="00064028">
        <w:rPr>
          <w:rFonts w:ascii="Tahoma" w:eastAsia="Tahoma" w:hAnsi="Tahoma" w:cs="Tahoma"/>
          <w:spacing w:val="1"/>
        </w:rPr>
        <w:t>tem</w:t>
      </w:r>
      <w:r w:rsidRPr="00064028">
        <w:rPr>
          <w:rFonts w:ascii="Tahoma" w:eastAsia="Tahoma" w:hAnsi="Tahoma" w:cs="Tahoma"/>
          <w:spacing w:val="-1"/>
        </w:rPr>
        <w:t>uk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3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h</w:t>
      </w:r>
      <w:r w:rsidRPr="00064028">
        <w:rPr>
          <w:rFonts w:ascii="Tahoma" w:eastAsia="Tahoma" w:hAnsi="Tahoma" w:cs="Tahoma"/>
          <w:spacing w:val="1"/>
        </w:rPr>
        <w:t>w</w:t>
      </w:r>
      <w:r w:rsidRPr="00064028">
        <w:rPr>
          <w:rFonts w:ascii="Tahoma" w:eastAsia="Tahoma" w:hAnsi="Tahoma" w:cs="Tahoma"/>
        </w:rPr>
        <w:t>a</w:t>
      </w:r>
      <w:r w:rsidRPr="00064028">
        <w:rPr>
          <w:spacing w:val="5"/>
        </w:rPr>
        <w:t xml:space="preserve"> </w:t>
      </w:r>
      <w:r w:rsidRPr="00064028">
        <w:rPr>
          <w:rFonts w:ascii="Tahoma" w:eastAsia="Tahoma" w:hAnsi="Tahoma" w:cs="Tahoma"/>
        </w:rPr>
        <w:t>do</w:t>
      </w:r>
      <w:r w:rsidRPr="00064028">
        <w:rPr>
          <w:rFonts w:ascii="Tahoma" w:eastAsia="Tahoma" w:hAnsi="Tahoma" w:cs="Tahoma"/>
          <w:spacing w:val="-1"/>
        </w:rPr>
        <w:t>ku</w:t>
      </w:r>
      <w:r w:rsidRPr="00064028">
        <w:rPr>
          <w:rFonts w:ascii="Tahoma" w:eastAsia="Tahoma" w:hAnsi="Tahoma" w:cs="Tahoma"/>
          <w:spacing w:val="1"/>
        </w:rPr>
        <w:t>m</w:t>
      </w:r>
      <w:r w:rsidRPr="00064028">
        <w:rPr>
          <w:rFonts w:ascii="Tahoma" w:eastAsia="Tahoma" w:hAnsi="Tahoma" w:cs="Tahoma"/>
          <w:spacing w:val="3"/>
        </w:rPr>
        <w:t>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-</w:t>
      </w:r>
      <w:r w:rsidRPr="00064028">
        <w:t xml:space="preserve"> </w:t>
      </w:r>
      <w:r w:rsidRPr="00064028">
        <w:rPr>
          <w:rFonts w:ascii="Tahoma" w:eastAsia="Tahoma" w:hAnsi="Tahoma" w:cs="Tahoma"/>
        </w:rPr>
        <w:t>do</w:t>
      </w:r>
      <w:r w:rsidRPr="00064028">
        <w:rPr>
          <w:rFonts w:ascii="Tahoma" w:eastAsia="Tahoma" w:hAnsi="Tahoma" w:cs="Tahoma"/>
          <w:spacing w:val="-1"/>
        </w:rPr>
        <w:t>ku</w:t>
      </w:r>
      <w:r w:rsidRPr="00064028">
        <w:rPr>
          <w:rFonts w:ascii="Tahoma" w:eastAsia="Tahoma" w:hAnsi="Tahoma" w:cs="Tahoma"/>
          <w:spacing w:val="1"/>
        </w:rPr>
        <w:t>m</w:t>
      </w:r>
      <w:r w:rsidRPr="00064028">
        <w:rPr>
          <w:rFonts w:ascii="Tahoma" w:eastAsia="Tahoma" w:hAnsi="Tahoma" w:cs="Tahoma"/>
          <w:spacing w:val="3"/>
        </w:rPr>
        <w:t>e</w:t>
      </w:r>
      <w:r w:rsidRPr="00064028">
        <w:rPr>
          <w:rFonts w:ascii="Tahoma" w:eastAsia="Tahoma" w:hAnsi="Tahoma" w:cs="Tahoma"/>
        </w:rPr>
        <w:t>n</w:t>
      </w:r>
      <w:r w:rsidRPr="00064028">
        <w:t xml:space="preserve">  </w:t>
      </w:r>
      <w:r w:rsidRPr="00064028">
        <w:rPr>
          <w:rFonts w:ascii="Tahoma" w:eastAsia="Tahoma" w:hAnsi="Tahoma" w:cs="Tahoma"/>
          <w:spacing w:val="-1"/>
        </w:rPr>
        <w:t>y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t xml:space="preserve"> 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am</w:t>
      </w:r>
      <w:r w:rsidRPr="00064028">
        <w:rPr>
          <w:rFonts w:ascii="Tahoma" w:eastAsia="Tahoma" w:hAnsi="Tahoma" w:cs="Tahoma"/>
        </w:rPr>
        <w:t>i</w:t>
      </w:r>
      <w:r w:rsidRPr="00064028">
        <w:t xml:space="preserve">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ri</w:t>
      </w:r>
      <w:r w:rsidRPr="00064028">
        <w:rPr>
          <w:rFonts w:ascii="Tahoma" w:eastAsia="Tahoma" w:hAnsi="Tahoma" w:cs="Tahoma"/>
          <w:spacing w:val="2"/>
        </w:rPr>
        <w:t>k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 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</w:rPr>
        <w:t>id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k</w:t>
      </w:r>
      <w:r w:rsidRPr="00064028">
        <w:t xml:space="preserve"> 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r</w:t>
      </w:r>
      <w:r w:rsidRPr="00064028">
        <w:t xml:space="preserve"> </w:t>
      </w:r>
      <w:r w:rsidRPr="00064028">
        <w:rPr>
          <w:spacing w:val="3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 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</w:rPr>
        <w:t>id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k</w:t>
      </w:r>
      <w:r w:rsidRPr="00064028">
        <w:t xml:space="preserve"> </w:t>
      </w:r>
      <w:r w:rsidRPr="00064028">
        <w:rPr>
          <w:spacing w:val="5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h</w:t>
      </w:r>
      <w:r w:rsidRPr="00064028">
        <w:rPr>
          <w:rFonts w:ascii="Tahoma" w:eastAsia="Tahoma" w:hAnsi="Tahoma" w:cs="Tahoma"/>
        </w:rPr>
        <w:t>,</w:t>
      </w:r>
      <w:r w:rsidRPr="00064028">
        <w:t xml:space="preserve">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  <w:spacing w:val="1"/>
        </w:rPr>
        <w:t>ma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</w:rPr>
        <w:t>a</w:t>
      </w:r>
      <w:r w:rsidRPr="00064028">
        <w:t xml:space="preserve"> 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am</w:t>
      </w:r>
      <w:r w:rsidRPr="00064028">
        <w:rPr>
          <w:rFonts w:ascii="Tahoma" w:eastAsia="Tahoma" w:hAnsi="Tahoma" w:cs="Tahoma"/>
        </w:rPr>
        <w:t>i</w:t>
      </w:r>
      <w:r w:rsidRPr="00064028">
        <w:t xml:space="preserve">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dia</w:t>
      </w:r>
      <w:r w:rsidRPr="00064028">
        <w:t xml:space="preserve"> 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</w:rPr>
        <w:t>di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nk</w:t>
      </w:r>
      <w:r w:rsidRPr="00064028">
        <w:rPr>
          <w:rFonts w:ascii="Tahoma" w:eastAsia="Tahoma" w:hAnsi="Tahoma" w:cs="Tahoma"/>
        </w:rPr>
        <w:t>si</w:t>
      </w:r>
      <w:r w:rsidRPr="00064028">
        <w:t xml:space="preserve">  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  <w:spacing w:val="1"/>
        </w:rPr>
        <w:t>m</w:t>
      </w:r>
      <w:r w:rsidRPr="00064028">
        <w:rPr>
          <w:rFonts w:ascii="Tahoma" w:eastAsia="Tahoma" w:hAnsi="Tahoma" w:cs="Tahoma"/>
        </w:rPr>
        <w:t>or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l,</w:t>
      </w:r>
      <w:r w:rsidRPr="00064028">
        <w:t xml:space="preserve"> 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nk</w:t>
      </w:r>
      <w:r w:rsidRPr="00064028">
        <w:rPr>
          <w:rFonts w:ascii="Tahoma" w:eastAsia="Tahoma" w:hAnsi="Tahoma" w:cs="Tahoma"/>
        </w:rPr>
        <w:t>si</w:t>
      </w:r>
      <w:r w:rsidRPr="00064028">
        <w:t xml:space="preserve">  </w:t>
      </w:r>
      <w:r w:rsidRPr="00064028">
        <w:rPr>
          <w:spacing w:val="4"/>
        </w:rPr>
        <w:t xml:space="preserve"> 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3"/>
        </w:rPr>
        <w:t>d</w:t>
      </w:r>
      <w:r w:rsidRPr="00064028">
        <w:rPr>
          <w:rFonts w:ascii="Tahoma" w:eastAsia="Tahoma" w:hAnsi="Tahoma" w:cs="Tahoma"/>
          <w:spacing w:val="1"/>
        </w:rPr>
        <w:t>m</w:t>
      </w:r>
      <w:r w:rsidRPr="00064028">
        <w:rPr>
          <w:rFonts w:ascii="Tahoma" w:eastAsia="Tahoma" w:hAnsi="Tahoma" w:cs="Tahoma"/>
        </w:rPr>
        <w:t>i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is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si,</w:t>
      </w:r>
      <w:r w:rsidRPr="00064028">
        <w:t xml:space="preserve"> 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3"/>
        </w:rPr>
        <w:t>i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l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3"/>
        </w:rPr>
        <w:t>r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 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</w:rPr>
        <w:t>ri</w:t>
      </w:r>
      <w:r w:rsidRPr="00064028">
        <w:t xml:space="preserve"> 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  <w:spacing w:val="-1"/>
        </w:rPr>
        <w:t>“D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f</w:t>
      </w:r>
      <w:r w:rsidRPr="00064028">
        <w:rPr>
          <w:rFonts w:ascii="Tahoma" w:eastAsia="Tahoma" w:hAnsi="Tahoma" w:cs="Tahoma"/>
          <w:spacing w:val="1"/>
        </w:rPr>
        <w:t>ta</w:t>
      </w:r>
      <w:r w:rsidRPr="00064028">
        <w:rPr>
          <w:rFonts w:ascii="Tahoma" w:eastAsia="Tahoma" w:hAnsi="Tahoma" w:cs="Tahoma"/>
        </w:rPr>
        <w:t>r</w:t>
      </w:r>
      <w:r w:rsidRPr="00064028">
        <w:t xml:space="preserve">  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  <w:spacing w:val="1"/>
        </w:rPr>
        <w:t>Pe</w:t>
      </w:r>
      <w:r w:rsidRPr="00064028">
        <w:rPr>
          <w:rFonts w:ascii="Tahoma" w:eastAsia="Tahoma" w:hAnsi="Tahoma" w:cs="Tahoma"/>
          <w:spacing w:val="2"/>
        </w:rPr>
        <w:t>n</w:t>
      </w:r>
      <w:r w:rsidRPr="00064028">
        <w:rPr>
          <w:rFonts w:ascii="Tahoma" w:eastAsia="Tahoma" w:hAnsi="Tahoma" w:cs="Tahoma"/>
          <w:spacing w:val="-1"/>
        </w:rPr>
        <w:t>y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di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”</w:t>
      </w:r>
      <w:r w:rsidRPr="00064028">
        <w:t xml:space="preserve">  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3"/>
        </w:rPr>
        <w:t>l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m</w:t>
      </w:r>
      <w:r w:rsidRPr="00064028">
        <w:t xml:space="preserve">  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</w:rPr>
        <w:t>sis</w:t>
      </w:r>
      <w:r w:rsidRPr="00064028">
        <w:rPr>
          <w:rFonts w:ascii="Tahoma" w:eastAsia="Tahoma" w:hAnsi="Tahoma" w:cs="Tahoma"/>
          <w:spacing w:val="1"/>
        </w:rPr>
        <w:t>te</w:t>
      </w:r>
      <w:r w:rsidRPr="00064028">
        <w:rPr>
          <w:rFonts w:ascii="Tahoma" w:eastAsia="Tahoma" w:hAnsi="Tahoma" w:cs="Tahoma"/>
        </w:rPr>
        <w:t>m</w:t>
      </w:r>
      <w:r w:rsidRPr="00064028">
        <w:t xml:space="preserve"> </w:t>
      </w:r>
      <w:r w:rsidR="00064028" w:rsidRPr="00064028">
        <w:rPr>
          <w:rFonts w:ascii="Tahoma" w:eastAsia="Tahoma" w:hAnsi="Tahoma" w:cs="Tahoma"/>
          <w:i/>
          <w:spacing w:val="1"/>
        </w:rPr>
        <w:t>E</w:t>
      </w:r>
      <w:r w:rsidR="00064028" w:rsidRPr="00064028">
        <w:rPr>
          <w:rFonts w:ascii="Tahoma" w:eastAsia="Tahoma" w:hAnsi="Tahoma" w:cs="Tahoma"/>
          <w:i/>
        </w:rPr>
        <w:t>-</w:t>
      </w:r>
      <w:r w:rsidR="00064028" w:rsidRPr="00064028">
        <w:rPr>
          <w:rFonts w:ascii="Tahoma" w:eastAsia="Tahoma" w:hAnsi="Tahoma" w:cs="Tahoma"/>
          <w:i/>
          <w:spacing w:val="1"/>
        </w:rPr>
        <w:t>P</w:t>
      </w:r>
      <w:r w:rsidR="00064028" w:rsidRPr="00064028">
        <w:rPr>
          <w:rFonts w:ascii="Tahoma" w:eastAsia="Tahoma" w:hAnsi="Tahoma" w:cs="Tahoma"/>
          <w:i/>
        </w:rPr>
        <w:t>ro</w:t>
      </w:r>
      <w:r w:rsidR="00064028" w:rsidRPr="00064028">
        <w:rPr>
          <w:rFonts w:ascii="Tahoma" w:eastAsia="Tahoma" w:hAnsi="Tahoma" w:cs="Tahoma"/>
          <w:i/>
          <w:spacing w:val="-1"/>
        </w:rPr>
        <w:t>cu</w:t>
      </w:r>
      <w:r w:rsidR="00064028" w:rsidRPr="00064028">
        <w:rPr>
          <w:rFonts w:ascii="Tahoma" w:eastAsia="Tahoma" w:hAnsi="Tahoma" w:cs="Tahoma"/>
          <w:i/>
        </w:rPr>
        <w:t>r</w:t>
      </w:r>
      <w:r w:rsidR="00064028" w:rsidRPr="00064028">
        <w:rPr>
          <w:rFonts w:ascii="Tahoma" w:eastAsia="Tahoma" w:hAnsi="Tahoma" w:cs="Tahoma"/>
          <w:i/>
          <w:spacing w:val="1"/>
        </w:rPr>
        <w:t>eme</w:t>
      </w:r>
      <w:r w:rsidR="00064028" w:rsidRPr="00064028">
        <w:rPr>
          <w:rFonts w:ascii="Tahoma" w:eastAsia="Tahoma" w:hAnsi="Tahoma" w:cs="Tahoma"/>
          <w:i/>
          <w:spacing w:val="-1"/>
        </w:rPr>
        <w:t>n</w:t>
      </w:r>
      <w:r w:rsidR="00064028" w:rsidRPr="00064028">
        <w:rPr>
          <w:rFonts w:ascii="Tahoma" w:eastAsia="Tahoma" w:hAnsi="Tahoma" w:cs="Tahoma"/>
          <w:i/>
        </w:rPr>
        <w:t>t</w:t>
      </w:r>
      <w:r w:rsidR="00064028">
        <w:rPr>
          <w:rFonts w:ascii="Tahoma" w:eastAsia="Tahoma" w:hAnsi="Tahoma" w:cs="Tahoma"/>
          <w:i/>
        </w:rPr>
        <w:t>,</w:t>
      </w:r>
      <w:r w:rsidR="00064028"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</w:rPr>
        <w:t>a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</w:rPr>
        <w:t>di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  <w:spacing w:val="-1"/>
        </w:rPr>
        <w:t>un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t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</w:rPr>
        <w:t>i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gi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/ata</w:t>
      </w:r>
      <w:r w:rsidRPr="00064028">
        <w:rPr>
          <w:rFonts w:ascii="Tahoma" w:eastAsia="Tahoma" w:hAnsi="Tahoma" w:cs="Tahoma"/>
        </w:rPr>
        <w:t>u</w:t>
      </w:r>
      <w:r w:rsidRPr="00064028">
        <w:t xml:space="preserve"> </w:t>
      </w:r>
      <w:r w:rsidRPr="00064028">
        <w:rPr>
          <w:rFonts w:ascii="Tahoma" w:eastAsia="Tahoma" w:hAnsi="Tahoma" w:cs="Tahoma"/>
        </w:rPr>
        <w:t>pid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a</w:t>
      </w:r>
      <w:r w:rsidRPr="00064028">
        <w:rPr>
          <w:spacing w:val="2"/>
        </w:rPr>
        <w:t xml:space="preserve"> 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s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i</w:t>
      </w:r>
      <w:r w:rsidRPr="00064028">
        <w:rPr>
          <w:spacing w:val="1"/>
        </w:rPr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1"/>
        </w:rPr>
        <w:t>ete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  <w:spacing w:val="1"/>
        </w:rPr>
        <w:t>t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t xml:space="preserve"> </w:t>
      </w:r>
      <w:r w:rsidRPr="00064028">
        <w:rPr>
          <w:rFonts w:ascii="Tahoma" w:eastAsia="Tahoma" w:hAnsi="Tahoma" w:cs="Tahoma"/>
        </w:rPr>
        <w:t>p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at</w:t>
      </w:r>
      <w:r w:rsidRPr="00064028">
        <w:rPr>
          <w:rFonts w:ascii="Tahoma" w:eastAsia="Tahoma" w:hAnsi="Tahoma" w:cs="Tahoma"/>
          <w:spacing w:val="-1"/>
        </w:rPr>
        <w:t>u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3"/>
        </w:rPr>
        <w:t xml:space="preserve"> </w:t>
      </w:r>
      <w:r w:rsidRPr="00064028">
        <w:rPr>
          <w:rFonts w:ascii="Tahoma" w:eastAsia="Tahoma" w:hAnsi="Tahoma" w:cs="Tahoma"/>
        </w:rPr>
        <w:t>p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</w:t>
      </w:r>
      <w:r w:rsidRPr="00064028">
        <w:rPr>
          <w:rFonts w:ascii="Tahoma" w:eastAsia="Tahoma" w:hAnsi="Tahoma" w:cs="Tahoma"/>
          <w:spacing w:val="-1"/>
        </w:rPr>
        <w:t>un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g-</w:t>
      </w:r>
      <w:r w:rsidRPr="00064028">
        <w:rPr>
          <w:rFonts w:ascii="Tahoma" w:eastAsia="Tahoma" w:hAnsi="Tahoma" w:cs="Tahoma"/>
          <w:spacing w:val="2"/>
        </w:rPr>
        <w:t>u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d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</w:rPr>
        <w:t>n</w:t>
      </w:r>
      <w:r w:rsidRPr="00064028">
        <w:rPr>
          <w:spacing w:val="-7"/>
        </w:rPr>
        <w:t xml:space="preserve"> </w:t>
      </w:r>
      <w:r w:rsidRPr="00064028">
        <w:rPr>
          <w:rFonts w:ascii="Tahoma" w:eastAsia="Tahoma" w:hAnsi="Tahoma" w:cs="Tahoma"/>
          <w:spacing w:val="-1"/>
        </w:rPr>
        <w:t>y</w:t>
      </w:r>
      <w:r w:rsidRPr="00064028">
        <w:rPr>
          <w:rFonts w:ascii="Tahoma" w:eastAsia="Tahoma" w:hAnsi="Tahoma" w:cs="Tahoma"/>
          <w:spacing w:val="4"/>
        </w:rPr>
        <w:t>a</w:t>
      </w:r>
      <w:r w:rsidRPr="00064028">
        <w:rPr>
          <w:rFonts w:ascii="Tahoma" w:eastAsia="Tahoma" w:hAnsi="Tahoma" w:cs="Tahoma"/>
          <w:spacing w:val="-1"/>
        </w:rPr>
        <w:t>n</w:t>
      </w:r>
      <w:r w:rsidRPr="00064028">
        <w:rPr>
          <w:rFonts w:ascii="Tahoma" w:eastAsia="Tahoma" w:hAnsi="Tahoma" w:cs="Tahoma"/>
        </w:rPr>
        <w:t>g</w:t>
      </w:r>
      <w:r w:rsidRPr="00064028">
        <w:rPr>
          <w:spacing w:val="9"/>
        </w:rPr>
        <w:t xml:space="preserve"> </w:t>
      </w:r>
      <w:r w:rsidRPr="00064028">
        <w:rPr>
          <w:rFonts w:ascii="Tahoma" w:eastAsia="Tahoma" w:hAnsi="Tahoma" w:cs="Tahoma"/>
        </w:rPr>
        <w:t>b</w:t>
      </w:r>
      <w:r w:rsidRPr="00064028">
        <w:rPr>
          <w:rFonts w:ascii="Tahoma" w:eastAsia="Tahoma" w:hAnsi="Tahoma" w:cs="Tahoma"/>
          <w:spacing w:val="1"/>
        </w:rPr>
        <w:t>e</w:t>
      </w:r>
      <w:r w:rsidRPr="00064028">
        <w:rPr>
          <w:rFonts w:ascii="Tahoma" w:eastAsia="Tahoma" w:hAnsi="Tahoma" w:cs="Tahoma"/>
        </w:rPr>
        <w:t>rl</w:t>
      </w:r>
      <w:r w:rsidRPr="00064028">
        <w:rPr>
          <w:rFonts w:ascii="Tahoma" w:eastAsia="Tahoma" w:hAnsi="Tahoma" w:cs="Tahoma"/>
          <w:spacing w:val="1"/>
        </w:rPr>
        <w:t>a</w:t>
      </w:r>
      <w:r w:rsidRPr="00064028">
        <w:rPr>
          <w:rFonts w:ascii="Tahoma" w:eastAsia="Tahoma" w:hAnsi="Tahoma" w:cs="Tahoma"/>
          <w:spacing w:val="-1"/>
        </w:rPr>
        <w:t>k</w:t>
      </w:r>
      <w:r w:rsidRPr="00064028">
        <w:rPr>
          <w:rFonts w:ascii="Tahoma" w:eastAsia="Tahoma" w:hAnsi="Tahoma" w:cs="Tahoma"/>
          <w:spacing w:val="2"/>
        </w:rPr>
        <w:t>u</w:t>
      </w:r>
      <w:r w:rsidRPr="00064028">
        <w:rPr>
          <w:rFonts w:ascii="Tahoma" w:eastAsia="Tahoma" w:hAnsi="Tahoma" w:cs="Tahoma"/>
        </w:rPr>
        <w:t>.</w:t>
      </w:r>
    </w:p>
    <w:p w:rsidR="007830B0" w:rsidRDefault="007830B0" w:rsidP="007830B0">
      <w:pPr>
        <w:spacing w:before="18" w:line="300" w:lineRule="exact"/>
        <w:ind w:right="78"/>
        <w:jc w:val="both"/>
        <w:rPr>
          <w:rFonts w:ascii="Tahoma" w:eastAsia="Tahoma" w:hAnsi="Tahoma" w:cs="Tahoma"/>
        </w:rPr>
      </w:pPr>
    </w:p>
    <w:p w:rsidR="007830B0" w:rsidRDefault="007830B0" w:rsidP="007830B0">
      <w:pPr>
        <w:spacing w:before="44"/>
        <w:ind w:left="118"/>
        <w:sectPr w:rsidR="007830B0">
          <w:footerReference w:type="default" r:id="rId10"/>
          <w:pgSz w:w="11920" w:h="16840"/>
          <w:pgMar w:top="1380" w:right="1500" w:bottom="280" w:left="1680" w:header="0" w:footer="710" w:gutter="0"/>
          <w:pgNumType w:start="1"/>
          <w:cols w:space="720"/>
        </w:sectPr>
      </w:pPr>
      <w:r>
        <w:pict>
          <v:group id="_x0000_s1031" style="position:absolute;left:0;text-align:left;margin-left:81.3pt;margin-top:1.1pt;width:2in;height:0;z-index:-1191;mso-position-horizontal-relative:page" coordorigin="1798,1414" coordsize="2880,0">
            <v:shape id="_x0000_s1032" style="position:absolute;left:1798;top:1414;width:2880;height:0" coordorigin="1798,1414" coordsize="2880,0" path="m1798,1414r2880,e" filled="f" strokeweight=".7pt">
              <v:path arrowok="t"/>
            </v:shape>
            <w10:wrap anchorx="page"/>
          </v:group>
        </w:pict>
      </w: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</w:p>
    <w:p w:rsidR="007830B0" w:rsidRPr="007830B0" w:rsidRDefault="005A1CCC" w:rsidP="007830B0">
      <w:pPr>
        <w:spacing w:before="18" w:line="300" w:lineRule="exact"/>
        <w:ind w:right="78"/>
        <w:jc w:val="both"/>
        <w:rPr>
          <w:rFonts w:ascii="Tahoma" w:eastAsia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1" locked="0" layoutInCell="1" allowOverlap="1" wp14:anchorId="0A9EEC31" wp14:editId="0DD7BCDD">
            <wp:simplePos x="0" y="0"/>
            <wp:positionH relativeFrom="column">
              <wp:posOffset>4931410</wp:posOffset>
            </wp:positionH>
            <wp:positionV relativeFrom="paragraph">
              <wp:posOffset>-704689</wp:posOffset>
            </wp:positionV>
            <wp:extent cx="845820" cy="454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pbj slema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Bersedia mematuhi dan melaksanakan persyaratan-persyaratan, ketentuan-ketentuan, prosedur-prosedur maupun instruksi-instruksi yang berlaku bagi PENYEDIA.</w:t>
      </w:r>
    </w:p>
    <w:p w:rsid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Mengakui integritas proses </w:t>
      </w:r>
      <w:r w:rsidRPr="007830B0">
        <w:rPr>
          <w:rFonts w:ascii="Tahoma" w:eastAsia="Tahoma" w:hAnsi="Tahoma" w:cs="Tahoma"/>
          <w:i/>
        </w:rPr>
        <w:t>E-Procurement</w:t>
      </w:r>
      <w:r>
        <w:rPr>
          <w:rFonts w:ascii="Tahoma" w:eastAsia="Tahoma" w:hAnsi="Tahoma" w:cs="Tahoma"/>
        </w:rPr>
        <w:t xml:space="preserve"> Nasional pada LPSE.</w:t>
      </w:r>
    </w:p>
    <w:p w:rsidR="007830B0" w:rsidRP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Bersedia berpartisipasi atau turut serta dalam proses pengadaan yang dilaksanakan melalui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Nasional.</w:t>
      </w:r>
    </w:p>
    <w:p w:rsidR="007830B0" w:rsidRP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Menyetujui   bahwa   User  ID  dan   Password  yang   diperoleh   merupakan   representasi</w:t>
      </w:r>
    </w:p>
    <w:p w:rsidR="007830B0" w:rsidRPr="007830B0" w:rsidRDefault="007830B0" w:rsidP="007830B0">
      <w:pPr>
        <w:pStyle w:val="ListParagraph"/>
        <w:spacing w:before="18" w:line="300" w:lineRule="exact"/>
        <w:ind w:left="478"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PENYEDIA atas segala  aktivitas dalam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  Nasional dan penggunaan atas  User  ID  dan  Password  akan  terasosiasikan  dengan  segala  aktivitas  dalam 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Nasional.</w:t>
      </w:r>
    </w:p>
    <w:p w:rsid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Sebagai PENYEDIA bertanggung jawab untuk menjaga kerahasiaan User ID dan Password sesuai   dengan   ADMIN   sebagaimana   ditunjuk   dalam   Lampiran   1   formulir   ini,   dan bertanggung  jawab  penuh  untuk  semua  aktivitas  yang  dilakukan  dengan  menggunakan User ID dan Password dimaksud.</w:t>
      </w:r>
    </w:p>
    <w:p w:rsidR="007830B0" w:rsidRP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Membebaskan LPSE beserta para stafnya dari:</w:t>
      </w:r>
    </w:p>
    <w:p w:rsidR="007830B0" w:rsidRPr="007830B0" w:rsidRDefault="007830B0" w:rsidP="007830B0">
      <w:pPr>
        <w:pStyle w:val="ListParagraph"/>
        <w:numPr>
          <w:ilvl w:val="0"/>
          <w:numId w:val="3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penyalahgunaan User ID dan Password dari PENYEDIA</w:t>
      </w:r>
    </w:p>
    <w:p w:rsidR="007830B0" w:rsidRDefault="007830B0" w:rsidP="007830B0">
      <w:pPr>
        <w:pStyle w:val="ListParagraph"/>
        <w:numPr>
          <w:ilvl w:val="0"/>
          <w:numId w:val="3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 kerusakan  dan/atau  kerugian  baik  langsung  maupun  tidak  langsung,  namun tidak  terbatas  pada  kehilangan  keuntungan,  kegunaan  data  atau  kerugian-kerugian non-material yang ditimbulkan oleh:</w:t>
      </w:r>
    </w:p>
    <w:p w:rsidR="00B4347A" w:rsidRDefault="00B4347A" w:rsidP="00B4347A">
      <w:pPr>
        <w:pStyle w:val="ListParagraph"/>
        <w:numPr>
          <w:ilvl w:val="0"/>
          <w:numId w:val="4"/>
        </w:numPr>
        <w:spacing w:before="18" w:line="300" w:lineRule="exact"/>
        <w:ind w:left="1418" w:right="78" w:hanging="284"/>
        <w:rPr>
          <w:rFonts w:ascii="Tahoma" w:eastAsia="Tahoma" w:hAnsi="Tahoma" w:cs="Tahoma"/>
        </w:rPr>
      </w:pPr>
      <w:r w:rsidRPr="00B4347A">
        <w:rPr>
          <w:rFonts w:ascii="Tahoma" w:eastAsia="Tahoma" w:hAnsi="Tahoma" w:cs="Tahoma"/>
        </w:rPr>
        <w:t>penggunaan atau ketidakmampuan menggunakan sistem</w:t>
      </w:r>
    </w:p>
    <w:p w:rsidR="00B4347A" w:rsidRDefault="007830B0" w:rsidP="00B4347A">
      <w:pPr>
        <w:pStyle w:val="ListParagraph"/>
        <w:numPr>
          <w:ilvl w:val="0"/>
          <w:numId w:val="4"/>
        </w:numPr>
        <w:spacing w:before="18" w:line="300" w:lineRule="exact"/>
        <w:ind w:left="1418" w:right="78" w:hanging="284"/>
        <w:jc w:val="both"/>
        <w:rPr>
          <w:rFonts w:ascii="Tahoma" w:eastAsia="Tahoma" w:hAnsi="Tahoma" w:cs="Tahoma"/>
        </w:rPr>
      </w:pPr>
      <w:r w:rsidRPr="00B4347A">
        <w:rPr>
          <w:rFonts w:ascii="Tahoma" w:eastAsia="Tahoma" w:hAnsi="Tahoma" w:cs="Tahoma"/>
        </w:rPr>
        <w:t xml:space="preserve">penggunaan akses yang tidak sah maupun pengiriman data </w:t>
      </w:r>
    </w:p>
    <w:p w:rsidR="00B4347A" w:rsidRDefault="00B4347A" w:rsidP="00B4347A">
      <w:pPr>
        <w:pStyle w:val="ListParagraph"/>
        <w:numPr>
          <w:ilvl w:val="0"/>
          <w:numId w:val="4"/>
        </w:numPr>
        <w:spacing w:before="18" w:line="300" w:lineRule="exact"/>
        <w:ind w:left="1418" w:right="7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pernyataan atau tindakan dari pihak ketiga dalam sistem</w:t>
      </w:r>
    </w:p>
    <w:p w:rsidR="00B4347A" w:rsidRPr="007830B0" w:rsidRDefault="00B4347A" w:rsidP="00B4347A">
      <w:pPr>
        <w:pStyle w:val="ListParagraph"/>
        <w:numPr>
          <w:ilvl w:val="0"/>
          <w:numId w:val="4"/>
        </w:numPr>
        <w:spacing w:before="18" w:line="300" w:lineRule="exact"/>
        <w:ind w:left="1418" w:right="7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hal-hal yang berhubungan dengan sistem</w:t>
      </w:r>
    </w:p>
    <w:p w:rsidR="007830B0" w:rsidRPr="007830B0" w:rsidRDefault="007830B0" w:rsidP="007830B0">
      <w:pPr>
        <w:pStyle w:val="ListParagraph"/>
        <w:numPr>
          <w:ilvl w:val="0"/>
          <w:numId w:val="3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tuntutan dari pihak ket</w:t>
      </w:r>
      <w:r w:rsidR="00B4347A">
        <w:rPr>
          <w:rFonts w:ascii="Tahoma" w:eastAsia="Tahoma" w:hAnsi="Tahoma" w:cs="Tahoma"/>
        </w:rPr>
        <w:t xml:space="preserve">iga sehubungan dengan proses </w:t>
      </w:r>
      <w:r w:rsidR="00B4347A" w:rsidRPr="00B4347A">
        <w:rPr>
          <w:rFonts w:ascii="Tahoma" w:eastAsia="Tahoma" w:hAnsi="Tahoma" w:cs="Tahoma"/>
          <w:i/>
        </w:rPr>
        <w:t>E-P</w:t>
      </w:r>
      <w:r w:rsidRPr="00B4347A">
        <w:rPr>
          <w:rFonts w:ascii="Tahoma" w:eastAsia="Tahoma" w:hAnsi="Tahoma" w:cs="Tahoma"/>
          <w:i/>
        </w:rPr>
        <w:t>rocurement</w:t>
      </w:r>
      <w:r w:rsidRPr="007830B0">
        <w:rPr>
          <w:rFonts w:ascii="Tahoma" w:eastAsia="Tahoma" w:hAnsi="Tahoma" w:cs="Tahoma"/>
        </w:rPr>
        <w:t xml:space="preserve"> dan atau keterangan/dokumen yang dimasukkan oleh PENYEDIA ke dalam sistem atau melalui sistem</w:t>
      </w:r>
    </w:p>
    <w:p w:rsidR="007830B0" w:rsidRPr="007830B0" w:rsidRDefault="007830B0" w:rsidP="007830B0">
      <w:pPr>
        <w:pStyle w:val="ListParagraph"/>
        <w:numPr>
          <w:ilvl w:val="0"/>
          <w:numId w:val="3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penggunaan dan/atau penyambungan sistem di luar ketentuan oleh PENYEDIA</w:t>
      </w:r>
    </w:p>
    <w:p w:rsidR="007830B0" w:rsidRPr="007830B0" w:rsidRDefault="007830B0" w:rsidP="007830B0">
      <w:pPr>
        <w:pStyle w:val="ListParagraph"/>
        <w:numPr>
          <w:ilvl w:val="0"/>
          <w:numId w:val="3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pelanggaran atas Syarat dan Ketentuan serta instruksi-instruksi dari LPSE atau pelanggaran terhadap hak-hak pihak lain</w:t>
      </w:r>
    </w:p>
    <w:p w:rsidR="007830B0" w:rsidRPr="007830B0" w:rsidRDefault="007830B0" w:rsidP="007830B0">
      <w:pPr>
        <w:pStyle w:val="ListParagraph"/>
        <w:numPr>
          <w:ilvl w:val="0"/>
          <w:numId w:val="3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Kegagalan pelaksanaan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 yang disebabkan oleh keadaan kahar</w:t>
      </w:r>
    </w:p>
    <w:p w:rsidR="007830B0" w:rsidRPr="007830B0" w:rsidRDefault="007830B0" w:rsidP="007830B0">
      <w:pPr>
        <w:pStyle w:val="ListParagraph"/>
        <w:spacing w:before="18" w:line="300" w:lineRule="exact"/>
        <w:ind w:left="838"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(</w:t>
      </w:r>
      <w:r w:rsidRPr="007830B0">
        <w:rPr>
          <w:rFonts w:ascii="Tahoma" w:eastAsia="Tahoma" w:hAnsi="Tahoma" w:cs="Tahoma"/>
          <w:i/>
        </w:rPr>
        <w:t>force majeure</w:t>
      </w:r>
      <w:r w:rsidRPr="007830B0">
        <w:rPr>
          <w:rFonts w:ascii="Tahoma" w:eastAsia="Tahoma" w:hAnsi="Tahoma" w:cs="Tahoma"/>
        </w:rPr>
        <w:t>) yaitu sesuatu yang di luar kekuasaan LPSE dan termasuk juga namun tidak terbatas pada bencana alam, pemogokan, huru-hara, perang, penyakit menular, peraturan-peraturan pemerintah    yang diterapkan setelah kejadian, kebakaran, kegagalan/kerusakan  saluran  telekomunikasi,  ketiadaan  tenaga  listrik,  gempa  bumi atau kejadian-kejadian malapetaka lainnya</w:t>
      </w:r>
    </w:p>
    <w:p w:rsidR="007830B0" w:rsidRP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Bersedia  terikat  dan  menghargai  seluruh  proses  yang  berjalan  beserta  dokumen  yang suda</w:t>
      </w:r>
      <w:r w:rsidR="00B4347A">
        <w:rPr>
          <w:rFonts w:ascii="Tahoma" w:eastAsia="Tahoma" w:hAnsi="Tahoma" w:cs="Tahoma"/>
        </w:rPr>
        <w:t xml:space="preserve">h diserahkan selama kegiatan </w:t>
      </w:r>
      <w:r w:rsidR="00B4347A" w:rsidRPr="00B4347A">
        <w:rPr>
          <w:rFonts w:ascii="Tahoma" w:eastAsia="Tahoma" w:hAnsi="Tahoma" w:cs="Tahoma"/>
          <w:i/>
        </w:rPr>
        <w:t>E-P</w:t>
      </w:r>
      <w:r w:rsidRPr="00B4347A">
        <w:rPr>
          <w:rFonts w:ascii="Tahoma" w:eastAsia="Tahoma" w:hAnsi="Tahoma" w:cs="Tahoma"/>
          <w:i/>
        </w:rPr>
        <w:t>rocurement</w:t>
      </w:r>
      <w:r w:rsidRPr="007830B0">
        <w:rPr>
          <w:rFonts w:ascii="Tahoma" w:eastAsia="Tahoma" w:hAnsi="Tahoma" w:cs="Tahoma"/>
        </w:rPr>
        <w:t>.</w:t>
      </w:r>
    </w:p>
    <w:p w:rsid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</w:t>
      </w:r>
      <w:r w:rsidR="00B4347A">
        <w:rPr>
          <w:rFonts w:ascii="Tahoma" w:eastAsia="Tahoma" w:hAnsi="Tahoma" w:cs="Tahoma"/>
        </w:rPr>
        <w:t xml:space="preserve">rhubungan dengan kegiatan </w:t>
      </w:r>
      <w:r w:rsidR="00B4347A" w:rsidRPr="00B4347A">
        <w:rPr>
          <w:rFonts w:ascii="Tahoma" w:eastAsia="Tahoma" w:hAnsi="Tahoma" w:cs="Tahoma"/>
          <w:i/>
        </w:rPr>
        <w:t>E-P</w:t>
      </w:r>
      <w:r w:rsidRPr="00B4347A">
        <w:rPr>
          <w:rFonts w:ascii="Tahoma" w:eastAsia="Tahoma" w:hAnsi="Tahoma" w:cs="Tahoma"/>
          <w:i/>
        </w:rPr>
        <w:t>rocurement</w:t>
      </w:r>
      <w:r w:rsidRPr="007830B0">
        <w:rPr>
          <w:rFonts w:ascii="Tahoma" w:eastAsia="Tahoma" w:hAnsi="Tahoma" w:cs="Tahoma"/>
        </w:rPr>
        <w:t xml:space="preserve"> di LPSE.</w:t>
      </w:r>
    </w:p>
    <w:p w:rsidR="007830B0" w:rsidRDefault="007830B0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PENYEDIA   sebagai   pemilik   User   ID   dan   Password   mengakui   bahwa   pengiriman data/penawaran yang dilakukan melalui sistem </w:t>
      </w:r>
      <w:r w:rsidRPr="00B4347A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 Nasional merupakan proses yang sah secara hukum.</w:t>
      </w:r>
    </w:p>
    <w:p w:rsidR="00FA50AB" w:rsidRDefault="00FA50AB" w:rsidP="00FA50AB">
      <w:pPr>
        <w:pStyle w:val="ListParagraph"/>
        <w:spacing w:before="18" w:line="300" w:lineRule="exact"/>
        <w:ind w:left="478" w:right="78"/>
        <w:jc w:val="both"/>
        <w:rPr>
          <w:rFonts w:ascii="Tahoma" w:eastAsia="Tahoma" w:hAnsi="Tahoma" w:cs="Tahoma"/>
        </w:rPr>
      </w:pPr>
    </w:p>
    <w:p w:rsidR="00FA50AB" w:rsidRPr="007830B0" w:rsidRDefault="00FA50AB" w:rsidP="00FA50AB">
      <w:pPr>
        <w:pStyle w:val="ListParagraph"/>
        <w:spacing w:before="18" w:line="300" w:lineRule="exact"/>
        <w:ind w:left="478" w:right="78"/>
        <w:jc w:val="both"/>
        <w:rPr>
          <w:rFonts w:ascii="Tahoma" w:eastAsia="Tahoma" w:hAnsi="Tahoma" w:cs="Tahoma"/>
        </w:rPr>
      </w:pPr>
    </w:p>
    <w:p w:rsidR="007830B0" w:rsidRPr="007830B0" w:rsidRDefault="005A1CCC" w:rsidP="007830B0">
      <w:pPr>
        <w:pStyle w:val="ListParagraph"/>
        <w:numPr>
          <w:ilvl w:val="0"/>
          <w:numId w:val="2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1" locked="0" layoutInCell="1" allowOverlap="1" wp14:anchorId="6E28DCAE" wp14:editId="30A70496">
            <wp:simplePos x="0" y="0"/>
            <wp:positionH relativeFrom="column">
              <wp:posOffset>4923155</wp:posOffset>
            </wp:positionH>
            <wp:positionV relativeFrom="paragraph">
              <wp:posOffset>-697069</wp:posOffset>
            </wp:positionV>
            <wp:extent cx="845820" cy="4540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pbj slema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B0" w:rsidRPr="007830B0">
        <w:rPr>
          <w:rFonts w:ascii="Tahoma" w:eastAsia="Tahoma" w:hAnsi="Tahoma" w:cs="Tahoma"/>
        </w:rPr>
        <w:t>Mengakui bahwa data dan/atau catatan-catatan yang valid dan sah untuk dasar evaluasi proses pengadaan adalah data dan/atau catatan-catatan yang terekam (</w:t>
      </w:r>
      <w:r w:rsidR="007830B0" w:rsidRPr="00B4347A">
        <w:rPr>
          <w:rFonts w:ascii="Tahoma" w:eastAsia="Tahoma" w:hAnsi="Tahoma" w:cs="Tahoma"/>
          <w:i/>
        </w:rPr>
        <w:t>recorded</w:t>
      </w:r>
      <w:r w:rsidR="007830B0" w:rsidRPr="007830B0">
        <w:rPr>
          <w:rFonts w:ascii="Tahoma" w:eastAsia="Tahoma" w:hAnsi="Tahoma" w:cs="Tahoma"/>
        </w:rPr>
        <w:t xml:space="preserve">) di dalam server sistem </w:t>
      </w:r>
      <w:r w:rsidR="007830B0" w:rsidRPr="00B4347A">
        <w:rPr>
          <w:rFonts w:ascii="Tahoma" w:eastAsia="Tahoma" w:hAnsi="Tahoma" w:cs="Tahoma"/>
          <w:i/>
        </w:rPr>
        <w:t>E-Procurement</w:t>
      </w:r>
      <w:r w:rsidR="007830B0" w:rsidRPr="007830B0">
        <w:rPr>
          <w:rFonts w:ascii="Tahoma" w:eastAsia="Tahoma" w:hAnsi="Tahoma" w:cs="Tahoma"/>
        </w:rPr>
        <w:t xml:space="preserve"> Nasional.</w:t>
      </w:r>
    </w:p>
    <w:p w:rsidR="007830B0" w:rsidRPr="00064028" w:rsidRDefault="007830B0" w:rsidP="00FA50AB">
      <w:pPr>
        <w:pStyle w:val="ListParagraph"/>
        <w:spacing w:before="18" w:line="300" w:lineRule="exact"/>
        <w:ind w:left="478" w:right="78"/>
        <w:jc w:val="both"/>
        <w:rPr>
          <w:rFonts w:ascii="Tahoma" w:eastAsia="Tahoma" w:hAnsi="Tahoma" w:cs="Tahoma"/>
        </w:rPr>
      </w:pPr>
    </w:p>
    <w:p w:rsidR="004015ED" w:rsidRDefault="00983B75">
      <w:pPr>
        <w:spacing w:line="298" w:lineRule="auto"/>
        <w:ind w:left="118" w:right="8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lir</w:t>
      </w:r>
      <w:r>
        <w:t xml:space="preserve"> </w:t>
      </w:r>
      <w:r>
        <w:rPr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45"/>
        </w:rPr>
        <w:t xml:space="preserve"> </w:t>
      </w:r>
      <w:r>
        <w:rPr>
          <w:rFonts w:ascii="Tahoma" w:eastAsia="Tahoma" w:hAnsi="Tahoma" w:cs="Tahoma"/>
        </w:rPr>
        <w:t>diisi</w:t>
      </w:r>
      <w:r>
        <w:t xml:space="preserve"> </w:t>
      </w:r>
      <w:r>
        <w:rPr>
          <w:spacing w:val="4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4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pa</w:t>
      </w:r>
      <w:r>
        <w:t xml:space="preserve"> </w:t>
      </w:r>
      <w:r>
        <w:rPr>
          <w:spacing w:val="4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4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t xml:space="preserve"> </w:t>
      </w:r>
      <w:r>
        <w:rPr>
          <w:rFonts w:ascii="Tahoma" w:eastAsia="Tahoma" w:hAnsi="Tahoma" w:cs="Tahoma"/>
        </w:rPr>
        <w:t>dip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8" w:line="200" w:lineRule="exact"/>
      </w:pPr>
    </w:p>
    <w:p w:rsidR="004015ED" w:rsidRDefault="00983B75">
      <w:pPr>
        <w:spacing w:line="240" w:lineRule="exact"/>
        <w:ind w:left="118" w:right="575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Ya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position w:val="9"/>
          <w:sz w:val="13"/>
          <w:szCs w:val="13"/>
        </w:rPr>
        <w:t>2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</w:p>
    <w:p w:rsidR="004015ED" w:rsidRDefault="00983B75">
      <w:pPr>
        <w:spacing w:line="200" w:lineRule="exact"/>
        <w:ind w:left="118"/>
        <w:rPr>
          <w:i/>
        </w:rPr>
      </w:pPr>
      <w:r>
        <w:rPr>
          <w:i/>
          <w:spacing w:val="2"/>
        </w:rPr>
        <w:t>[</w:t>
      </w:r>
      <w:r>
        <w:rPr>
          <w:i/>
        </w:rPr>
        <w:t>c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2"/>
        </w:rPr>
        <w:t>m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 w:rsidR="00FD1A3F">
        <w:rPr>
          <w:i/>
          <w:spacing w:val="-7"/>
        </w:rPr>
        <w:t xml:space="preserve"> </w:t>
      </w:r>
      <w:r w:rsidR="00FD1A3F">
        <w:rPr>
          <w:i/>
          <w:spacing w:val="-4"/>
        </w:rPr>
        <w:t>nama perusahaan</w:t>
      </w:r>
      <w:r>
        <w:rPr>
          <w:i/>
        </w:rPr>
        <w:t>]</w:t>
      </w:r>
    </w:p>
    <w:p w:rsidR="006433C2" w:rsidRDefault="006433C2">
      <w:pPr>
        <w:spacing w:line="200" w:lineRule="exact"/>
        <w:ind w:left="118"/>
        <w:rPr>
          <w:i/>
        </w:rPr>
      </w:pPr>
    </w:p>
    <w:p w:rsidR="006433C2" w:rsidRDefault="006433C2">
      <w:pPr>
        <w:spacing w:line="200" w:lineRule="exact"/>
        <w:ind w:left="118"/>
      </w:pPr>
    </w:p>
    <w:p w:rsidR="004015ED" w:rsidRDefault="004015ED">
      <w:pPr>
        <w:spacing w:before="18" w:line="280" w:lineRule="exact"/>
        <w:rPr>
          <w:sz w:val="28"/>
          <w:szCs w:val="28"/>
        </w:rPr>
      </w:pPr>
    </w:p>
    <w:p w:rsidR="004015ED" w:rsidRDefault="00983B75">
      <w:pPr>
        <w:ind w:left="118"/>
      </w:pPr>
      <w:r>
        <w:rPr>
          <w:i/>
          <w:spacing w:val="2"/>
        </w:rPr>
        <w:t>[</w:t>
      </w:r>
      <w:r>
        <w:rPr>
          <w:i/>
          <w:spacing w:val="-1"/>
        </w:rPr>
        <w:t>r</w:t>
      </w:r>
      <w:r>
        <w:rPr>
          <w:i/>
        </w:rPr>
        <w:t>ek</w:t>
      </w:r>
      <w:r>
        <w:rPr>
          <w:i/>
          <w:spacing w:val="1"/>
        </w:rPr>
        <w:t>a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p</w:t>
      </w:r>
      <w:r>
        <w:rPr>
          <w:i/>
          <w:spacing w:val="1"/>
        </w:rPr>
        <w:t>10</w:t>
      </w:r>
      <w:r>
        <w:rPr>
          <w:i/>
          <w:spacing w:val="-2"/>
        </w:rPr>
        <w:t>.</w:t>
      </w:r>
      <w:r>
        <w:rPr>
          <w:i/>
          <w:spacing w:val="1"/>
        </w:rPr>
        <w:t>000</w:t>
      </w:r>
      <w:r>
        <w:rPr>
          <w:i/>
          <w:spacing w:val="-2"/>
        </w:rPr>
        <w:t>,</w:t>
      </w:r>
      <w:r>
        <w:rPr>
          <w:i/>
        </w:rPr>
        <w:t>-</w:t>
      </w:r>
    </w:p>
    <w:p w:rsidR="004015ED" w:rsidRDefault="00983B75">
      <w:pPr>
        <w:ind w:left="118"/>
      </w:pPr>
      <w:r>
        <w:rPr>
          <w:i/>
          <w:spacing w:val="1"/>
        </w:rPr>
        <w:t>bub</w:t>
      </w:r>
      <w:r>
        <w:rPr>
          <w:i/>
          <w:spacing w:val="-1"/>
        </w:rPr>
        <w:t>u</w:t>
      </w:r>
      <w:r>
        <w:rPr>
          <w:i/>
          <w:spacing w:val="1"/>
        </w:rPr>
        <w:t>h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4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  <w:spacing w:val="-1"/>
        </w:rPr>
        <w:t>d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a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h</w:t>
      </w:r>
      <w:r>
        <w:rPr>
          <w:i/>
          <w:spacing w:val="1"/>
        </w:rPr>
        <w:t>aa</w:t>
      </w:r>
      <w:r>
        <w:rPr>
          <w:i/>
          <w:spacing w:val="-4"/>
        </w:rPr>
        <w:t>n</w:t>
      </w:r>
      <w:r>
        <w:rPr>
          <w:i/>
        </w:rPr>
        <w:t>]</w:t>
      </w:r>
    </w:p>
    <w:p w:rsidR="004015ED" w:rsidRDefault="004015ED">
      <w:pPr>
        <w:spacing w:before="11" w:line="220" w:lineRule="exact"/>
        <w:rPr>
          <w:sz w:val="22"/>
          <w:szCs w:val="22"/>
        </w:rPr>
      </w:pPr>
    </w:p>
    <w:p w:rsidR="004015ED" w:rsidRDefault="00983B75">
      <w:pPr>
        <w:ind w:left="118"/>
      </w:pPr>
      <w:r>
        <w:rPr>
          <w:spacing w:val="3"/>
          <w:w w:val="99"/>
        </w:rPr>
        <w:t>(</w:t>
      </w:r>
      <w:r>
        <w:rPr>
          <w:i/>
          <w:spacing w:val="4"/>
          <w:w w:val="99"/>
          <w:u w:val="single" w:color="000000"/>
        </w:rPr>
        <w:t>na</w:t>
      </w:r>
      <w:r>
        <w:rPr>
          <w:i/>
          <w:spacing w:val="3"/>
          <w:w w:val="99"/>
          <w:u w:val="single" w:color="000000"/>
        </w:rPr>
        <w:t>m</w:t>
      </w:r>
      <w:r>
        <w:rPr>
          <w:i/>
          <w:w w:val="99"/>
          <w:u w:val="single" w:color="000000"/>
        </w:rPr>
        <w:t>a</w:t>
      </w:r>
      <w:r>
        <w:rPr>
          <w:i/>
          <w:spacing w:val="-87"/>
          <w:w w:val="99"/>
          <w:u w:val="single" w:color="000000"/>
        </w:rPr>
        <w:t xml:space="preserve"> </w:t>
      </w:r>
      <w:r>
        <w:rPr>
          <w:i/>
          <w:spacing w:val="2"/>
          <w:u w:val="single" w:color="000000"/>
        </w:rPr>
        <w:t>l</w:t>
      </w:r>
      <w:r>
        <w:rPr>
          <w:i/>
          <w:spacing w:val="3"/>
          <w:u w:val="single" w:color="000000"/>
        </w:rPr>
        <w:t>e</w:t>
      </w:r>
      <w:r>
        <w:rPr>
          <w:i/>
          <w:spacing w:val="4"/>
          <w:u w:val="single" w:color="000000"/>
        </w:rPr>
        <w:t>ng</w:t>
      </w:r>
      <w:r>
        <w:rPr>
          <w:i/>
          <w:spacing w:val="3"/>
          <w:u w:val="single" w:color="000000"/>
        </w:rPr>
        <w:t>k</w:t>
      </w:r>
      <w:r>
        <w:rPr>
          <w:i/>
          <w:spacing w:val="4"/>
          <w:u w:val="single" w:color="000000"/>
        </w:rPr>
        <w:t>ap</w:t>
      </w:r>
      <w:r>
        <w:t>)</w:t>
      </w:r>
    </w:p>
    <w:p w:rsidR="004015ED" w:rsidRDefault="005A1CCC">
      <w:pPr>
        <w:spacing w:before="72" w:line="220" w:lineRule="exact"/>
        <w:ind w:left="118"/>
      </w:pPr>
      <w:r>
        <w:pict>
          <v:group id="_x0000_s1029" style="position:absolute;left:0;text-align:left;margin-left:89.9pt;margin-top:715.25pt;width:2in;height:0;z-index:-1190;mso-position-horizontal-relative:page;mso-position-vertical-relative:page" coordorigin="1798,14305" coordsize="2880,0">
            <v:shape id="_x0000_s1030" style="position:absolute;left:1798;top:14305;width:2880;height:0" coordorigin="1798,14305" coordsize="2880,0" path="m1798,14305r2880,e" filled="f" strokeweight=".7pt">
              <v:path arrowok="t"/>
            </v:shape>
            <w10:wrap anchorx="page" anchory="page"/>
          </v:group>
        </w:pict>
      </w:r>
      <w:r w:rsidR="00983B75">
        <w:rPr>
          <w:i/>
          <w:spacing w:val="2"/>
          <w:position w:val="-1"/>
        </w:rPr>
        <w:t>[</w:t>
      </w:r>
      <w:r w:rsidR="00983B75">
        <w:rPr>
          <w:i/>
          <w:position w:val="-1"/>
        </w:rPr>
        <w:t>j</w:t>
      </w:r>
      <w:r w:rsidR="00983B75">
        <w:rPr>
          <w:i/>
          <w:spacing w:val="1"/>
          <w:position w:val="-1"/>
        </w:rPr>
        <w:t>aba</w:t>
      </w:r>
      <w:r w:rsidR="00983B75">
        <w:rPr>
          <w:i/>
          <w:spacing w:val="-3"/>
          <w:position w:val="-1"/>
        </w:rPr>
        <w:t>t</w:t>
      </w:r>
      <w:r w:rsidR="00983B75">
        <w:rPr>
          <w:i/>
          <w:spacing w:val="1"/>
          <w:position w:val="-1"/>
        </w:rPr>
        <w:t>a</w:t>
      </w:r>
      <w:r w:rsidR="00983B75">
        <w:rPr>
          <w:i/>
          <w:spacing w:val="-4"/>
          <w:position w:val="-1"/>
        </w:rPr>
        <w:t>n</w:t>
      </w:r>
      <w:r w:rsidR="00983B75">
        <w:rPr>
          <w:i/>
          <w:position w:val="-1"/>
        </w:rPr>
        <w:t>]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5" w:line="200" w:lineRule="exact"/>
      </w:pPr>
    </w:p>
    <w:p w:rsidR="00FA50AB" w:rsidRDefault="00FA50AB">
      <w:pPr>
        <w:spacing w:before="15" w:line="200" w:lineRule="exact"/>
      </w:pPr>
    </w:p>
    <w:p w:rsidR="00FA50AB" w:rsidRDefault="00FA50AB">
      <w:pPr>
        <w:spacing w:before="15" w:line="200" w:lineRule="exact"/>
      </w:pPr>
    </w:p>
    <w:p w:rsidR="00FA50AB" w:rsidRDefault="00FA50AB">
      <w:pPr>
        <w:spacing w:before="15" w:line="200" w:lineRule="exact"/>
      </w:pPr>
    </w:p>
    <w:p w:rsidR="00FA50AB" w:rsidRDefault="00FA50AB">
      <w:pPr>
        <w:spacing w:before="15" w:line="200" w:lineRule="exact"/>
      </w:pPr>
    </w:p>
    <w:p w:rsidR="00FA50AB" w:rsidRDefault="00FA50AB">
      <w:pPr>
        <w:spacing w:before="15" w:line="200" w:lineRule="exact"/>
      </w:pPr>
    </w:p>
    <w:p w:rsidR="00FA50AB" w:rsidRDefault="00FA50AB">
      <w:pPr>
        <w:spacing w:before="15" w:line="200" w:lineRule="exact"/>
      </w:pPr>
    </w:p>
    <w:p w:rsidR="004015ED" w:rsidRDefault="00983B75">
      <w:pPr>
        <w:spacing w:before="40" w:line="247" w:lineRule="auto"/>
        <w:ind w:left="305" w:right="79" w:hanging="187"/>
        <w:sectPr w:rsidR="004015ED">
          <w:footerReference w:type="default" r:id="rId11"/>
          <w:pgSz w:w="11920" w:h="16840"/>
          <w:pgMar w:top="1420" w:right="1500" w:bottom="280" w:left="1680" w:header="0" w:footer="710" w:gutter="0"/>
          <w:cols w:space="720"/>
        </w:sectPr>
      </w:pPr>
      <w:r>
        <w:rPr>
          <w:position w:val="11"/>
          <w:sz w:val="16"/>
          <w:szCs w:val="16"/>
        </w:rPr>
        <w:t xml:space="preserve">2 </w:t>
      </w:r>
      <w:r>
        <w:rPr>
          <w:spacing w:val="27"/>
          <w:position w:val="11"/>
          <w:sz w:val="16"/>
          <w:szCs w:val="1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3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t>i</w:t>
      </w:r>
      <w:r>
        <w:rPr>
          <w:spacing w:val="3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en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/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31"/>
        </w:rPr>
        <w:t xml:space="preserve"> </w:t>
      </w:r>
      <w:r>
        <w:t>Ut</w:t>
      </w:r>
      <w:r>
        <w:rPr>
          <w:spacing w:val="3"/>
        </w:rPr>
        <w:t>a</w:t>
      </w:r>
      <w:r>
        <w:rPr>
          <w:spacing w:val="-1"/>
        </w:rPr>
        <w:t>m</w:t>
      </w:r>
      <w:r>
        <w:t>a/Di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)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su</w:t>
      </w:r>
      <w:r>
        <w:t>ai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3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ku</w:t>
      </w:r>
      <w: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4015ED" w:rsidRDefault="00983B75" w:rsidP="001D0371">
      <w:pPr>
        <w:spacing w:before="25" w:line="220" w:lineRule="exact"/>
        <w:ind w:left="118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lastRenderedPageBreak/>
        <w:t>L</w:t>
      </w:r>
      <w:r>
        <w:rPr>
          <w:rFonts w:ascii="Tahoma" w:eastAsia="Tahoma" w:hAnsi="Tahoma" w:cs="Tahoma"/>
          <w:spacing w:val="1"/>
          <w:position w:val="-1"/>
        </w:rPr>
        <w:t>am</w:t>
      </w:r>
      <w:r>
        <w:rPr>
          <w:rFonts w:ascii="Tahoma" w:eastAsia="Tahoma" w:hAnsi="Tahoma" w:cs="Tahoma"/>
          <w:position w:val="-1"/>
        </w:rPr>
        <w:t>pir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</w:t>
      </w:r>
    </w:p>
    <w:p w:rsidR="004015ED" w:rsidRDefault="004015ED">
      <w:pPr>
        <w:spacing w:before="2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29"/>
        <w:ind w:left="3197" w:right="323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op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surat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w w:val="99"/>
          <w:sz w:val="24"/>
          <w:szCs w:val="24"/>
        </w:rPr>
        <w:t>rusahaan</w:t>
      </w:r>
      <w:r>
        <w:rPr>
          <w:w w:val="99"/>
          <w:sz w:val="24"/>
          <w:szCs w:val="24"/>
        </w:rPr>
        <w:t>]</w:t>
      </w:r>
    </w:p>
    <w:p w:rsidR="004015ED" w:rsidRDefault="004015ED">
      <w:pPr>
        <w:spacing w:before="9" w:line="100" w:lineRule="exact"/>
        <w:rPr>
          <w:sz w:val="10"/>
          <w:szCs w:val="10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ind w:left="2607" w:right="2651"/>
        <w:jc w:val="center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  <w:u w:val="thick" w:color="000000"/>
        </w:rPr>
        <w:t>S</w:t>
      </w:r>
      <w:r>
        <w:rPr>
          <w:b/>
          <w:w w:val="99"/>
          <w:sz w:val="24"/>
          <w:szCs w:val="24"/>
          <w:u w:val="thick" w:color="000000"/>
        </w:rPr>
        <w:t>URA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46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w w:val="99"/>
          <w:sz w:val="24"/>
          <w:szCs w:val="24"/>
          <w:u w:val="thick" w:color="000000"/>
        </w:rPr>
        <w:t>NUN</w:t>
      </w:r>
      <w:r>
        <w:rPr>
          <w:b/>
          <w:spacing w:val="2"/>
          <w:w w:val="99"/>
          <w:sz w:val="24"/>
          <w:szCs w:val="24"/>
          <w:u w:val="thick" w:color="000000"/>
        </w:rPr>
        <w:t>J</w:t>
      </w:r>
      <w:r>
        <w:rPr>
          <w:b/>
          <w:w w:val="99"/>
          <w:sz w:val="24"/>
          <w:szCs w:val="24"/>
          <w:u w:val="thick" w:color="000000"/>
        </w:rPr>
        <w:t>U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pacing w:val="2"/>
          <w:w w:val="99"/>
          <w:sz w:val="24"/>
          <w:szCs w:val="24"/>
          <w:u w:val="thick" w:color="000000"/>
        </w:rPr>
        <w:t>A</w:t>
      </w:r>
      <w:r>
        <w:rPr>
          <w:b/>
          <w:w w:val="99"/>
          <w:sz w:val="24"/>
          <w:szCs w:val="24"/>
          <w:u w:val="thick" w:color="000000"/>
        </w:rPr>
        <w:t>N</w:t>
      </w:r>
      <w:r>
        <w:rPr>
          <w:b/>
          <w:spacing w:val="-47"/>
          <w:sz w:val="24"/>
          <w:szCs w:val="24"/>
          <w:u w:val="thick" w:color="000000"/>
        </w:rPr>
        <w:t xml:space="preserve"> </w:t>
      </w:r>
      <w:r>
        <w:rPr>
          <w:b/>
          <w:w w:val="99"/>
          <w:sz w:val="24"/>
          <w:szCs w:val="24"/>
          <w:u w:val="thick" w:color="000000"/>
        </w:rPr>
        <w:t>AD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w w:val="99"/>
          <w:sz w:val="24"/>
          <w:szCs w:val="24"/>
          <w:u w:val="thick" w:color="000000"/>
        </w:rPr>
        <w:t>IN</w:t>
      </w:r>
    </w:p>
    <w:p w:rsidR="004015ED" w:rsidRDefault="00983B75">
      <w:pPr>
        <w:tabs>
          <w:tab w:val="left" w:pos="6120"/>
        </w:tabs>
        <w:spacing w:line="260" w:lineRule="exact"/>
        <w:ind w:left="2523" w:right="2566"/>
        <w:jc w:val="center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No</w:t>
      </w:r>
      <w:r>
        <w:rPr>
          <w:position w:val="-1"/>
          <w:sz w:val="24"/>
          <w:szCs w:val="24"/>
        </w:rPr>
        <w:t xml:space="preserve"> :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015ED" w:rsidRDefault="004015ED">
      <w:pPr>
        <w:spacing w:before="12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519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015ED" w:rsidRDefault="00983B75">
      <w:pPr>
        <w:tabs>
          <w:tab w:val="left" w:pos="8560"/>
        </w:tabs>
        <w:ind w:left="118" w:right="14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1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sz w:val="24"/>
          <w:szCs w:val="24"/>
          <w:u w:val="single" w:color="000000"/>
        </w:rPr>
        <w:t xml:space="preserve"> </w:t>
      </w:r>
      <w:r w:rsidR="00D95729">
        <w:rPr>
          <w:i/>
          <w:spacing w:val="-113"/>
          <w:w w:val="99"/>
          <w:sz w:val="24"/>
          <w:szCs w:val="24"/>
          <w:u w:val="single" w:color="000000"/>
        </w:rPr>
        <w:t xml:space="preserve">                 </w:t>
      </w:r>
      <w:r>
        <w:rPr>
          <w:i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rusahaan</w:t>
      </w:r>
      <w:r>
        <w:rPr>
          <w:sz w:val="24"/>
          <w:szCs w:val="24"/>
          <w:u w:val="single" w:color="000000"/>
        </w:rPr>
        <w:t>]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uk: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tabs>
          <w:tab w:val="left" w:pos="8020"/>
        </w:tabs>
        <w:ind w:left="117" w:right="68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 xml:space="preserve">  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11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06"/>
          <w:w w:val="99"/>
          <w:sz w:val="24"/>
          <w:szCs w:val="24"/>
          <w:u w:val="single" w:color="000000"/>
        </w:rPr>
        <w:t xml:space="preserve"> </w:t>
      </w:r>
      <w:r w:rsidR="00FD1A3F">
        <w:rPr>
          <w:i/>
          <w:spacing w:val="-106"/>
          <w:w w:val="99"/>
          <w:sz w:val="24"/>
          <w:szCs w:val="24"/>
          <w:u w:val="single" w:color="000000"/>
        </w:rPr>
        <w:t xml:space="preserve">  </w:t>
      </w:r>
      <w:r>
        <w:rPr>
          <w:i/>
          <w:spacing w:val="3"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rusah</w:t>
      </w:r>
      <w:r>
        <w:rPr>
          <w:i/>
          <w:spacing w:val="2"/>
          <w:sz w:val="24"/>
          <w:szCs w:val="24"/>
          <w:u w:val="single" w:color="000000"/>
        </w:rPr>
        <w:t>a</w:t>
      </w:r>
      <w:r>
        <w:rPr>
          <w:i/>
          <w:sz w:val="24"/>
          <w:szCs w:val="24"/>
          <w:u w:val="single" w:color="000000"/>
        </w:rPr>
        <w:t>an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54"/>
          <w:sz w:val="24"/>
          <w:szCs w:val="24"/>
          <w:u w:val="single" w:color="000000"/>
        </w:rPr>
        <w:t xml:space="preserve"> </w:t>
      </w:r>
      <w:r w:rsidR="00F71E7A">
        <w:rPr>
          <w:spacing w:val="54"/>
          <w:sz w:val="24"/>
          <w:szCs w:val="24"/>
          <w:u w:val="single" w:color="000000"/>
        </w:rPr>
        <w:t xml:space="preserve"> 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Pass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ord</w:t>
      </w:r>
      <w:r>
        <w:rPr>
          <w:sz w:val="24"/>
          <w:szCs w:val="24"/>
        </w:rPr>
        <w:t>.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ind w:left="118" w:right="11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015ED" w:rsidRDefault="004015ED">
      <w:pPr>
        <w:spacing w:before="3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  <w:sectPr w:rsidR="004015ED">
          <w:pgSz w:w="11920" w:h="16840"/>
          <w:pgMar w:top="1580" w:right="1460" w:bottom="280" w:left="1680" w:header="0" w:footer="710" w:gutter="0"/>
          <w:cols w:space="720"/>
        </w:sectPr>
      </w:pPr>
    </w:p>
    <w:p w:rsidR="004015ED" w:rsidRDefault="00983B75">
      <w:pPr>
        <w:tabs>
          <w:tab w:val="left" w:pos="400"/>
          <w:tab w:val="left" w:pos="4420"/>
        </w:tabs>
        <w:spacing w:before="29" w:line="298" w:lineRule="auto"/>
        <w:ind w:left="1217" w:right="-41" w:hanging="1099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pacing w:val="2"/>
          <w:sz w:val="24"/>
          <w:szCs w:val="24"/>
          <w:u w:val="single" w:color="000000"/>
        </w:rPr>
        <w:t>[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pa</w:t>
      </w:r>
      <w:r>
        <w:rPr>
          <w:i/>
          <w:spacing w:val="-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39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pacing w:val="-2"/>
          <w:w w:val="99"/>
          <w:sz w:val="24"/>
          <w:szCs w:val="24"/>
          <w:u w:val="single" w:color="000000"/>
        </w:rPr>
        <w:t>a</w:t>
      </w:r>
      <w:r>
        <w:rPr>
          <w:i/>
          <w:w w:val="99"/>
          <w:sz w:val="24"/>
          <w:szCs w:val="24"/>
          <w:u w:val="single" w:color="000000"/>
        </w:rPr>
        <w:t>ngga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sz w:val="24"/>
          <w:szCs w:val="24"/>
        </w:rPr>
        <w:t>i 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</w:p>
    <w:p w:rsidR="004015ED" w:rsidRDefault="00983B75">
      <w:pPr>
        <w:tabs>
          <w:tab w:val="left" w:pos="3700"/>
        </w:tabs>
        <w:spacing w:line="200" w:lineRule="exact"/>
        <w:ind w:left="113"/>
        <w:rPr>
          <w:sz w:val="24"/>
          <w:szCs w:val="24"/>
        </w:rPr>
      </w:pPr>
      <w:r>
        <w:rPr>
          <w:w w:val="9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   </w:t>
      </w:r>
      <w:r>
        <w:rPr>
          <w:spacing w:val="-20"/>
          <w:position w:val="1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position w:val="1"/>
          <w:sz w:val="24"/>
          <w:szCs w:val="24"/>
          <w:u w:val="single" w:color="000000"/>
        </w:rPr>
        <w:t>[</w:t>
      </w:r>
      <w:r>
        <w:rPr>
          <w:i/>
          <w:w w:val="99"/>
          <w:position w:val="1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position w:val="1"/>
          <w:sz w:val="24"/>
          <w:szCs w:val="24"/>
          <w:u w:val="single" w:color="000000"/>
        </w:rPr>
        <w:t xml:space="preserve"> </w:t>
      </w:r>
      <w:r>
        <w:rPr>
          <w:i/>
          <w:w w:val="99"/>
          <w:position w:val="1"/>
          <w:sz w:val="24"/>
          <w:szCs w:val="24"/>
          <w:u w:val="single" w:color="000000"/>
        </w:rPr>
        <w:t>p</w:t>
      </w:r>
      <w:r>
        <w:rPr>
          <w:i/>
          <w:spacing w:val="-1"/>
          <w:position w:val="1"/>
          <w:sz w:val="24"/>
          <w:szCs w:val="24"/>
          <w:u w:val="single" w:color="000000"/>
        </w:rPr>
        <w:t>e</w:t>
      </w:r>
      <w:r>
        <w:rPr>
          <w:i/>
          <w:w w:val="99"/>
          <w:position w:val="1"/>
          <w:sz w:val="24"/>
          <w:szCs w:val="24"/>
          <w:u w:val="single" w:color="000000"/>
        </w:rPr>
        <w:t>rusahaan</w:t>
      </w:r>
      <w:r>
        <w:rPr>
          <w:w w:val="99"/>
          <w:position w:val="1"/>
          <w:sz w:val="24"/>
          <w:szCs w:val="24"/>
          <w:u w:val="single" w:color="000000"/>
        </w:rPr>
        <w:t xml:space="preserve">] </w:t>
      </w:r>
      <w:r>
        <w:rPr>
          <w:position w:val="1"/>
          <w:sz w:val="24"/>
          <w:szCs w:val="24"/>
          <w:u w:val="single" w:color="000000"/>
        </w:rPr>
        <w:tab/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8" w:line="220" w:lineRule="exact"/>
        <w:rPr>
          <w:sz w:val="22"/>
          <w:szCs w:val="22"/>
        </w:rPr>
      </w:pPr>
    </w:p>
    <w:p w:rsidR="004015ED" w:rsidRDefault="00983B75">
      <w:pPr>
        <w:tabs>
          <w:tab w:val="left" w:pos="1540"/>
          <w:tab w:val="left" w:pos="3700"/>
        </w:tabs>
        <w:spacing w:line="246" w:lineRule="auto"/>
        <w:ind w:left="1493" w:right="683" w:hanging="1380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j</w:t>
      </w:r>
      <w:r>
        <w:rPr>
          <w:i/>
          <w:w w:val="99"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t</w:t>
      </w:r>
      <w:r>
        <w:rPr>
          <w:i/>
          <w:w w:val="99"/>
          <w:sz w:val="24"/>
          <w:szCs w:val="24"/>
        </w:rPr>
        <w:t>a</w:t>
      </w:r>
      <w:r>
        <w:rPr>
          <w:i/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]</w:t>
      </w:r>
    </w:p>
    <w:p w:rsidR="00F71E7A" w:rsidRDefault="00F71E7A">
      <w:pPr>
        <w:spacing w:before="6" w:line="120" w:lineRule="exact"/>
      </w:pPr>
    </w:p>
    <w:p w:rsidR="004015ED" w:rsidRDefault="00983B75">
      <w:pPr>
        <w:spacing w:before="6" w:line="120" w:lineRule="exact"/>
        <w:rPr>
          <w:sz w:val="13"/>
          <w:szCs w:val="13"/>
        </w:rPr>
      </w:pPr>
      <w:r>
        <w:br w:type="column"/>
      </w:r>
    </w:p>
    <w:p w:rsidR="004015ED" w:rsidRDefault="004015ED">
      <w:pPr>
        <w:spacing w:line="200" w:lineRule="exact"/>
      </w:pPr>
    </w:p>
    <w:p w:rsidR="004015ED" w:rsidRDefault="00983B75">
      <w:pPr>
        <w:ind w:left="1402" w:right="151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Ad</w:t>
      </w:r>
      <w:r>
        <w:rPr>
          <w:spacing w:val="1"/>
          <w:sz w:val="24"/>
          <w:szCs w:val="24"/>
        </w:rPr>
        <w:t>mi</w:t>
      </w:r>
      <w:r>
        <w:rPr>
          <w:w w:val="99"/>
          <w:sz w:val="24"/>
          <w:szCs w:val="24"/>
        </w:rPr>
        <w:t>n,</w:t>
      </w:r>
    </w:p>
    <w:p w:rsidR="004015ED" w:rsidRDefault="004015ED">
      <w:pPr>
        <w:spacing w:before="2" w:line="100" w:lineRule="exact"/>
        <w:rPr>
          <w:sz w:val="10"/>
          <w:szCs w:val="10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tabs>
          <w:tab w:val="left" w:pos="1420"/>
          <w:tab w:val="left" w:pos="3600"/>
        </w:tabs>
        <w:spacing w:line="246" w:lineRule="auto"/>
        <w:ind w:left="1380" w:right="73" w:hanging="1380"/>
        <w:rPr>
          <w:sz w:val="24"/>
          <w:szCs w:val="24"/>
        </w:rPr>
        <w:sectPr w:rsidR="004015ED">
          <w:type w:val="continuous"/>
          <w:pgSz w:w="11920" w:h="16840"/>
          <w:pgMar w:top="1380" w:right="1460" w:bottom="280" w:left="1680" w:header="720" w:footer="720" w:gutter="0"/>
          <w:cols w:num="2" w:space="720" w:equalWidth="0">
            <w:col w:w="4438" w:space="611"/>
            <w:col w:w="3731"/>
          </w:cols>
        </w:sectPr>
      </w:pP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j</w:t>
      </w:r>
      <w:r>
        <w:rPr>
          <w:i/>
          <w:w w:val="99"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t</w:t>
      </w:r>
      <w:r>
        <w:rPr>
          <w:i/>
          <w:w w:val="99"/>
          <w:sz w:val="24"/>
          <w:szCs w:val="24"/>
        </w:rPr>
        <w:t>a</w:t>
      </w:r>
      <w:r>
        <w:rPr>
          <w:i/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]</w:t>
      </w:r>
    </w:p>
    <w:p w:rsidR="004015ED" w:rsidRDefault="00983B75" w:rsidP="001D0371">
      <w:pPr>
        <w:spacing w:before="25" w:line="220" w:lineRule="exact"/>
        <w:ind w:left="118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lastRenderedPageBreak/>
        <w:t>L</w:t>
      </w:r>
      <w:r>
        <w:rPr>
          <w:rFonts w:ascii="Tahoma" w:eastAsia="Tahoma" w:hAnsi="Tahoma" w:cs="Tahoma"/>
          <w:spacing w:val="1"/>
          <w:position w:val="-1"/>
        </w:rPr>
        <w:t>am</w:t>
      </w:r>
      <w:r>
        <w:rPr>
          <w:rFonts w:ascii="Tahoma" w:eastAsia="Tahoma" w:hAnsi="Tahoma" w:cs="Tahoma"/>
          <w:position w:val="-1"/>
        </w:rPr>
        <w:t>pir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</w:t>
      </w:r>
    </w:p>
    <w:p w:rsidR="004015ED" w:rsidRDefault="004015ED">
      <w:pPr>
        <w:spacing w:before="2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29"/>
        <w:ind w:left="3197" w:right="319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op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surat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w w:val="99"/>
          <w:sz w:val="24"/>
          <w:szCs w:val="24"/>
        </w:rPr>
        <w:t>rusahaan</w:t>
      </w:r>
      <w:r>
        <w:rPr>
          <w:w w:val="99"/>
          <w:sz w:val="24"/>
          <w:szCs w:val="24"/>
        </w:rPr>
        <w:t>]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3" w:line="220" w:lineRule="exact"/>
        <w:rPr>
          <w:sz w:val="22"/>
          <w:szCs w:val="22"/>
        </w:rPr>
      </w:pPr>
    </w:p>
    <w:p w:rsidR="004015ED" w:rsidRDefault="00983B75">
      <w:pPr>
        <w:ind w:left="3466" w:right="3471"/>
        <w:jc w:val="center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  <w:u w:val="thick" w:color="000000"/>
        </w:rPr>
        <w:t>S</w:t>
      </w:r>
      <w:r>
        <w:rPr>
          <w:b/>
          <w:w w:val="99"/>
          <w:sz w:val="24"/>
          <w:szCs w:val="24"/>
          <w:u w:val="thick" w:color="000000"/>
        </w:rPr>
        <w:t>URA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46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w w:val="99"/>
          <w:sz w:val="24"/>
          <w:szCs w:val="24"/>
          <w:u w:val="thick" w:color="000000"/>
        </w:rPr>
        <w:t>UA</w:t>
      </w:r>
      <w:r>
        <w:rPr>
          <w:b/>
          <w:spacing w:val="1"/>
          <w:w w:val="99"/>
          <w:sz w:val="24"/>
          <w:szCs w:val="24"/>
          <w:u w:val="thick" w:color="000000"/>
        </w:rPr>
        <w:t>S</w:t>
      </w:r>
      <w:r>
        <w:rPr>
          <w:b/>
          <w:w w:val="99"/>
          <w:sz w:val="24"/>
          <w:szCs w:val="24"/>
          <w:u w:val="thick" w:color="000000"/>
        </w:rPr>
        <w:t>A</w:t>
      </w:r>
    </w:p>
    <w:p w:rsidR="004015ED" w:rsidRDefault="00983B75">
      <w:pPr>
        <w:tabs>
          <w:tab w:val="left" w:pos="6120"/>
        </w:tabs>
        <w:spacing w:line="260" w:lineRule="exact"/>
        <w:ind w:left="2523" w:right="2526"/>
        <w:jc w:val="center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No</w:t>
      </w:r>
      <w:r>
        <w:rPr>
          <w:position w:val="-1"/>
          <w:sz w:val="24"/>
          <w:szCs w:val="24"/>
        </w:rPr>
        <w:t xml:space="preserve"> :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015ED" w:rsidRDefault="004015ED">
      <w:pPr>
        <w:spacing w:before="12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515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015ED" w:rsidRDefault="00983B75">
      <w:pPr>
        <w:tabs>
          <w:tab w:val="left" w:pos="8560"/>
        </w:tabs>
        <w:ind w:left="118" w:right="10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rusahaan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,</w:t>
      </w:r>
      <w:r>
        <w:rPr>
          <w:sz w:val="24"/>
          <w:szCs w:val="24"/>
        </w:rPr>
        <w:t xml:space="preserve">   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tabs>
          <w:tab w:val="left" w:pos="8560"/>
        </w:tabs>
        <w:ind w:left="117" w:right="10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 xml:space="preserve">  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ume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015ED" w:rsidRDefault="00983B75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KTP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n/p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015ED" w:rsidRDefault="00983B75">
      <w:pPr>
        <w:ind w:left="47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]</w:t>
      </w:r>
    </w:p>
    <w:p w:rsidR="004015ED" w:rsidRDefault="00983B75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]</w:t>
      </w:r>
    </w:p>
    <w:p w:rsidR="004015ED" w:rsidRDefault="00983B75" w:rsidP="00636803">
      <w:pPr>
        <w:ind w:left="478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 w:rsidR="009E215E">
        <w:rPr>
          <w:sz w:val="24"/>
          <w:szCs w:val="24"/>
        </w:rPr>
        <w:t>Nomor Induk Berusaha (NIB) [</w:t>
      </w:r>
      <w:r w:rsidR="00636803">
        <w:rPr>
          <w:spacing w:val="-1"/>
          <w:sz w:val="24"/>
          <w:szCs w:val="24"/>
        </w:rPr>
        <w:t>f</w:t>
      </w:r>
      <w:r w:rsidR="00636803">
        <w:rPr>
          <w:sz w:val="24"/>
          <w:szCs w:val="24"/>
        </w:rPr>
        <w:t>o</w:t>
      </w:r>
      <w:r w:rsidR="00636803">
        <w:rPr>
          <w:spacing w:val="1"/>
          <w:sz w:val="24"/>
          <w:szCs w:val="24"/>
        </w:rPr>
        <w:t>t</w:t>
      </w:r>
      <w:r w:rsidR="00636803">
        <w:rPr>
          <w:sz w:val="24"/>
          <w:szCs w:val="24"/>
        </w:rPr>
        <w:t>okop</w:t>
      </w:r>
      <w:r w:rsidR="00636803">
        <w:rPr>
          <w:spacing w:val="-2"/>
          <w:sz w:val="24"/>
          <w:szCs w:val="24"/>
        </w:rPr>
        <w:t>i</w:t>
      </w:r>
      <w:r w:rsidR="00636803">
        <w:rPr>
          <w:sz w:val="24"/>
          <w:szCs w:val="24"/>
        </w:rPr>
        <w:t>]</w:t>
      </w:r>
    </w:p>
    <w:p w:rsidR="004015ED" w:rsidRDefault="00983B75">
      <w:pPr>
        <w:ind w:left="478" w:right="74" w:hanging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ka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 w:rsidR="009E215E">
        <w:rPr>
          <w:spacing w:val="2"/>
          <w:sz w:val="24"/>
          <w:szCs w:val="24"/>
        </w:rPr>
        <w:t>asli</w:t>
      </w:r>
      <w:r>
        <w:rPr>
          <w:sz w:val="24"/>
          <w:szCs w:val="24"/>
        </w:rPr>
        <w:t>]</w:t>
      </w:r>
    </w:p>
    <w:p w:rsidR="004015ED" w:rsidRDefault="00983B75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 </w:t>
      </w:r>
      <w:r>
        <w:rPr>
          <w:i/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4015ED" w:rsidRDefault="00983B75">
      <w:pPr>
        <w:ind w:left="47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]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ind w:left="118" w:right="7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729AF" w:rsidRDefault="004729AF">
      <w:pPr>
        <w:ind w:left="118" w:right="78"/>
        <w:rPr>
          <w:sz w:val="24"/>
          <w:szCs w:val="24"/>
        </w:rPr>
      </w:pPr>
    </w:p>
    <w:p w:rsidR="004729AF" w:rsidRDefault="004729AF">
      <w:pPr>
        <w:ind w:left="118" w:right="78"/>
        <w:rPr>
          <w:sz w:val="24"/>
          <w:szCs w:val="24"/>
        </w:rPr>
      </w:pPr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4729AF" w:rsidTr="004729AF">
        <w:tc>
          <w:tcPr>
            <w:tcW w:w="4478" w:type="dxa"/>
          </w:tcPr>
          <w:p w:rsidR="004729AF" w:rsidRDefault="004729AF">
            <w:pPr>
              <w:ind w:right="78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pacing w:val="2"/>
                <w:sz w:val="24"/>
                <w:szCs w:val="24"/>
                <w:u w:val="single" w:color="000000"/>
              </w:rPr>
              <w:t>[</w:t>
            </w:r>
            <w:r>
              <w:rPr>
                <w:i/>
                <w:spacing w:val="1"/>
                <w:sz w:val="24"/>
                <w:szCs w:val="24"/>
                <w:u w:val="single" w:color="000000"/>
              </w:rPr>
              <w:t>te</w:t>
            </w:r>
            <w:r>
              <w:rPr>
                <w:i/>
                <w:spacing w:val="-1"/>
                <w:sz w:val="24"/>
                <w:szCs w:val="24"/>
                <w:u w:val="single" w:color="000000"/>
              </w:rPr>
              <w:t>m</w:t>
            </w:r>
            <w:r>
              <w:rPr>
                <w:i/>
                <w:sz w:val="24"/>
                <w:szCs w:val="24"/>
                <w:u w:val="single" w:color="000000"/>
              </w:rPr>
              <w:t>pa</w:t>
            </w:r>
            <w:r>
              <w:rPr>
                <w:i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sz w:val="24"/>
                <w:szCs w:val="24"/>
                <w:u w:val="single" w:color="000000"/>
              </w:rPr>
              <w:t>]</w:t>
            </w:r>
            <w:r>
              <w:rPr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5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  </w:t>
            </w:r>
            <w:r>
              <w:rPr>
                <w:spacing w:val="3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  <w:u w:val="single" w:color="000000"/>
              </w:rPr>
              <w:t>[</w:t>
            </w:r>
            <w:r>
              <w:rPr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i/>
                <w:spacing w:val="-2"/>
                <w:w w:val="99"/>
                <w:sz w:val="24"/>
                <w:szCs w:val="24"/>
                <w:u w:val="single" w:color="000000"/>
              </w:rPr>
              <w:t>a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ngga</w:t>
            </w:r>
            <w:r>
              <w:rPr>
                <w:i/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w w:val="99"/>
                <w:sz w:val="24"/>
                <w:szCs w:val="24"/>
                <w:u w:val="single" w:color="000000"/>
              </w:rPr>
              <w:t xml:space="preserve">]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  <w:p w:rsidR="004729AF" w:rsidRDefault="004729AF">
            <w:pPr>
              <w:ind w:right="78"/>
              <w:rPr>
                <w:sz w:val="24"/>
                <w:szCs w:val="24"/>
                <w:u w:val="single" w:color="000000"/>
              </w:rPr>
            </w:pPr>
          </w:p>
          <w:p w:rsidR="004729AF" w:rsidRDefault="004729AF" w:rsidP="004729AF">
            <w:pPr>
              <w:tabs>
                <w:tab w:val="left" w:pos="400"/>
                <w:tab w:val="left" w:pos="4420"/>
              </w:tabs>
              <w:spacing w:before="29" w:line="290" w:lineRule="auto"/>
              <w:ind w:left="1258" w:right="-41" w:hanging="1140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1"/>
                <w:w w:val="99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4729AF" w:rsidRDefault="004729AF" w:rsidP="004729AF">
            <w:pPr>
              <w:tabs>
                <w:tab w:val="left" w:pos="3740"/>
              </w:tabs>
              <w:spacing w:line="200" w:lineRule="exact"/>
              <w:ind w:left="158"/>
              <w:jc w:val="center"/>
              <w:rPr>
                <w:sz w:val="24"/>
                <w:szCs w:val="24"/>
              </w:rPr>
            </w:pPr>
            <w:r>
              <w:rPr>
                <w:spacing w:val="2"/>
                <w:w w:val="99"/>
                <w:sz w:val="24"/>
                <w:szCs w:val="24"/>
                <w:u w:val="single" w:color="000000"/>
              </w:rPr>
              <w:t>[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nama</w:t>
            </w:r>
            <w:r>
              <w:rPr>
                <w:i/>
                <w:spacing w:val="-113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p</w:t>
            </w:r>
            <w:r>
              <w:rPr>
                <w:i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rusahaan</w:t>
            </w:r>
            <w:r>
              <w:rPr>
                <w:w w:val="99"/>
                <w:sz w:val="24"/>
                <w:szCs w:val="24"/>
                <w:u w:val="single" w:color="000000"/>
              </w:rPr>
              <w:t>]</w:t>
            </w:r>
          </w:p>
          <w:p w:rsidR="004729AF" w:rsidRDefault="004729AF">
            <w:pPr>
              <w:ind w:right="78"/>
              <w:rPr>
                <w:sz w:val="24"/>
                <w:szCs w:val="24"/>
              </w:rPr>
            </w:pPr>
          </w:p>
          <w:p w:rsidR="004729AF" w:rsidRDefault="004729AF">
            <w:pPr>
              <w:ind w:right="78"/>
              <w:rPr>
                <w:sz w:val="24"/>
                <w:szCs w:val="24"/>
              </w:rPr>
            </w:pPr>
          </w:p>
          <w:p w:rsidR="004729AF" w:rsidRDefault="004729AF" w:rsidP="004729AF">
            <w:pPr>
              <w:tabs>
                <w:tab w:val="left" w:pos="1580"/>
                <w:tab w:val="left" w:pos="3740"/>
              </w:tabs>
              <w:spacing w:before="29" w:line="248" w:lineRule="auto"/>
              <w:ind w:left="1538" w:right="-41" w:hanging="138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pacing w:val="2"/>
                <w:w w:val="99"/>
                <w:sz w:val="24"/>
                <w:szCs w:val="24"/>
                <w:u w:val="single" w:color="000000"/>
              </w:rPr>
              <w:t>[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nama</w:t>
            </w:r>
            <w:r>
              <w:rPr>
                <w:w w:val="99"/>
                <w:sz w:val="24"/>
                <w:szCs w:val="24"/>
                <w:u w:val="single" w:color="000000"/>
              </w:rPr>
              <w:t xml:space="preserve">] </w:t>
            </w: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[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w w:val="99"/>
                <w:sz w:val="24"/>
                <w:szCs w:val="24"/>
              </w:rPr>
              <w:t>aba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w w:val="99"/>
                <w:sz w:val="24"/>
                <w:szCs w:val="24"/>
              </w:rPr>
              <w:t>a</w:t>
            </w:r>
            <w:r>
              <w:rPr>
                <w:i/>
                <w:spacing w:val="-2"/>
                <w:w w:val="99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]</w:t>
            </w:r>
          </w:p>
          <w:p w:rsidR="004729AF" w:rsidRDefault="004729AF">
            <w:pPr>
              <w:ind w:right="78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4729AF" w:rsidRDefault="004729AF" w:rsidP="004729AF">
            <w:pPr>
              <w:ind w:right="78"/>
              <w:rPr>
                <w:sz w:val="24"/>
                <w:szCs w:val="24"/>
                <w:u w:val="single" w:color="000000"/>
              </w:rPr>
            </w:pPr>
          </w:p>
          <w:p w:rsidR="004729AF" w:rsidRDefault="004729AF" w:rsidP="004729AF">
            <w:pPr>
              <w:ind w:right="78"/>
              <w:rPr>
                <w:sz w:val="24"/>
                <w:szCs w:val="24"/>
                <w:u w:val="single" w:color="000000"/>
              </w:rPr>
            </w:pPr>
          </w:p>
          <w:p w:rsidR="004729AF" w:rsidRDefault="004729AF" w:rsidP="004729AF">
            <w:pPr>
              <w:tabs>
                <w:tab w:val="left" w:pos="400"/>
                <w:tab w:val="left" w:pos="4420"/>
              </w:tabs>
              <w:spacing w:before="29" w:line="290" w:lineRule="auto"/>
              <w:ind w:left="1258" w:right="-41" w:hanging="1140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Penerima</w:t>
            </w:r>
            <w:r>
              <w:rPr>
                <w:sz w:val="24"/>
                <w:szCs w:val="24"/>
              </w:rPr>
              <w:t xml:space="preserve"> 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4729AF" w:rsidRDefault="004729AF" w:rsidP="004729AF">
            <w:pPr>
              <w:tabs>
                <w:tab w:val="left" w:pos="3740"/>
              </w:tabs>
              <w:spacing w:line="200" w:lineRule="exact"/>
              <w:ind w:left="158"/>
              <w:jc w:val="center"/>
              <w:rPr>
                <w:sz w:val="24"/>
                <w:szCs w:val="24"/>
              </w:rPr>
            </w:pPr>
            <w:r>
              <w:rPr>
                <w:spacing w:val="2"/>
                <w:w w:val="99"/>
                <w:sz w:val="24"/>
                <w:szCs w:val="24"/>
                <w:u w:val="single" w:color="000000"/>
              </w:rPr>
              <w:t>[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nama</w:t>
            </w:r>
            <w:r>
              <w:rPr>
                <w:i/>
                <w:spacing w:val="-113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p</w:t>
            </w:r>
            <w:r>
              <w:rPr>
                <w:i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rusahaan</w:t>
            </w:r>
            <w:r>
              <w:rPr>
                <w:w w:val="99"/>
                <w:sz w:val="24"/>
                <w:szCs w:val="24"/>
                <w:u w:val="single" w:color="000000"/>
              </w:rPr>
              <w:t>]</w:t>
            </w:r>
          </w:p>
          <w:p w:rsidR="004729AF" w:rsidRDefault="004729AF" w:rsidP="004729AF">
            <w:pPr>
              <w:ind w:right="78"/>
              <w:rPr>
                <w:sz w:val="24"/>
                <w:szCs w:val="24"/>
              </w:rPr>
            </w:pPr>
          </w:p>
          <w:p w:rsidR="004729AF" w:rsidRDefault="004729AF" w:rsidP="004729AF">
            <w:pPr>
              <w:ind w:right="78"/>
              <w:rPr>
                <w:sz w:val="24"/>
                <w:szCs w:val="24"/>
              </w:rPr>
            </w:pPr>
          </w:p>
          <w:p w:rsidR="004729AF" w:rsidRDefault="004729AF" w:rsidP="004729AF">
            <w:pPr>
              <w:tabs>
                <w:tab w:val="left" w:pos="1580"/>
                <w:tab w:val="left" w:pos="3740"/>
              </w:tabs>
              <w:spacing w:before="29" w:line="248" w:lineRule="auto"/>
              <w:ind w:left="1538" w:right="-41" w:hanging="138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pacing w:val="2"/>
                <w:w w:val="99"/>
                <w:sz w:val="24"/>
                <w:szCs w:val="24"/>
                <w:u w:val="single" w:color="000000"/>
              </w:rPr>
              <w:t>[</w:t>
            </w:r>
            <w:r>
              <w:rPr>
                <w:i/>
                <w:w w:val="99"/>
                <w:sz w:val="24"/>
                <w:szCs w:val="24"/>
                <w:u w:val="single" w:color="000000"/>
              </w:rPr>
              <w:t>nama</w:t>
            </w:r>
            <w:r>
              <w:rPr>
                <w:w w:val="99"/>
                <w:sz w:val="24"/>
                <w:szCs w:val="24"/>
                <w:u w:val="single" w:color="000000"/>
              </w:rPr>
              <w:t xml:space="preserve">] </w:t>
            </w:r>
            <w:r>
              <w:rPr>
                <w:sz w:val="24"/>
                <w:szCs w:val="24"/>
                <w:u w:val="single" w:color="000000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[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w w:val="99"/>
                <w:sz w:val="24"/>
                <w:szCs w:val="24"/>
              </w:rPr>
              <w:t>aba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w w:val="99"/>
                <w:sz w:val="24"/>
                <w:szCs w:val="24"/>
              </w:rPr>
              <w:t>a</w:t>
            </w:r>
            <w:r>
              <w:rPr>
                <w:i/>
                <w:spacing w:val="-2"/>
                <w:w w:val="99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]</w:t>
            </w:r>
          </w:p>
          <w:p w:rsidR="004729AF" w:rsidRDefault="004729AF">
            <w:pPr>
              <w:ind w:right="78"/>
              <w:rPr>
                <w:sz w:val="24"/>
                <w:szCs w:val="24"/>
              </w:rPr>
            </w:pPr>
          </w:p>
        </w:tc>
      </w:tr>
    </w:tbl>
    <w:p w:rsidR="004729AF" w:rsidRDefault="004729AF">
      <w:pPr>
        <w:ind w:left="118" w:right="78"/>
        <w:rPr>
          <w:sz w:val="24"/>
          <w:szCs w:val="24"/>
        </w:rPr>
      </w:pPr>
    </w:p>
    <w:p w:rsidR="004015ED" w:rsidRDefault="004015ED">
      <w:pPr>
        <w:spacing w:before="3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  <w:sectPr w:rsidR="004015ED">
          <w:pgSz w:w="11920" w:h="16840"/>
          <w:pgMar w:top="1580" w:right="1500" w:bottom="280" w:left="1680" w:header="0" w:footer="710" w:gutter="0"/>
          <w:cols w:space="720"/>
        </w:sectPr>
      </w:pPr>
    </w:p>
    <w:p w:rsidR="004015ED" w:rsidRDefault="00983B75" w:rsidP="004729AF">
      <w:pPr>
        <w:tabs>
          <w:tab w:val="left" w:pos="400"/>
          <w:tab w:val="left" w:pos="4420"/>
        </w:tabs>
        <w:spacing w:before="29" w:line="290" w:lineRule="auto"/>
        <w:ind w:left="1258" w:right="-41" w:hanging="1140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</w:rPr>
        <w:t xml:space="preserve"> </w:t>
      </w:r>
    </w:p>
    <w:p w:rsidR="004015ED" w:rsidRDefault="00983B75">
      <w:pPr>
        <w:spacing w:before="3" w:line="160" w:lineRule="exact"/>
        <w:rPr>
          <w:sz w:val="16"/>
          <w:szCs w:val="16"/>
        </w:rPr>
      </w:pPr>
      <w:r>
        <w:br w:type="column"/>
      </w:r>
    </w:p>
    <w:p w:rsidR="009E215E" w:rsidRDefault="009E215E">
      <w:pPr>
        <w:tabs>
          <w:tab w:val="left" w:pos="1420"/>
          <w:tab w:val="left" w:pos="3600"/>
        </w:tabs>
        <w:spacing w:before="29"/>
        <w:ind w:left="1380" w:right="273" w:hanging="1380"/>
        <w:rPr>
          <w:sz w:val="24"/>
          <w:szCs w:val="24"/>
        </w:rPr>
        <w:sectPr w:rsidR="009E215E">
          <w:type w:val="continuous"/>
          <w:pgSz w:w="11920" w:h="16840"/>
          <w:pgMar w:top="1380" w:right="1500" w:bottom="280" w:left="1680" w:header="720" w:footer="720" w:gutter="0"/>
          <w:cols w:num="2" w:space="720" w:equalWidth="0">
            <w:col w:w="3759" w:space="1051"/>
            <w:col w:w="3930"/>
          </w:cols>
        </w:sectPr>
      </w:pPr>
    </w:p>
    <w:p w:rsidR="00345DDC" w:rsidRDefault="005A1CCC" w:rsidP="005A1CCC">
      <w:pPr>
        <w:tabs>
          <w:tab w:val="left" w:pos="10065"/>
        </w:tabs>
        <w:spacing w:before="25" w:line="220" w:lineRule="exact"/>
        <w:ind w:left="118" w:right="482"/>
        <w:jc w:val="right"/>
        <w:rPr>
          <w:rFonts w:ascii="Tahoma" w:eastAsia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503316396" behindDoc="1" locked="0" layoutInCell="1" allowOverlap="1" wp14:anchorId="43601E76" wp14:editId="597D7C7E">
            <wp:simplePos x="0" y="0"/>
            <wp:positionH relativeFrom="column">
              <wp:posOffset>5587138</wp:posOffset>
            </wp:positionH>
            <wp:positionV relativeFrom="paragraph">
              <wp:posOffset>-550093</wp:posOffset>
            </wp:positionV>
            <wp:extent cx="845820" cy="45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pbj slema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DC">
        <w:rPr>
          <w:rFonts w:ascii="Tahoma" w:eastAsia="Tahoma" w:hAnsi="Tahoma" w:cs="Tahoma"/>
          <w:spacing w:val="-1"/>
          <w:position w:val="-1"/>
        </w:rPr>
        <w:t>L</w:t>
      </w:r>
      <w:r w:rsidR="00345DDC">
        <w:rPr>
          <w:rFonts w:ascii="Tahoma" w:eastAsia="Tahoma" w:hAnsi="Tahoma" w:cs="Tahoma"/>
          <w:spacing w:val="1"/>
          <w:position w:val="-1"/>
        </w:rPr>
        <w:t>am</w:t>
      </w:r>
      <w:r w:rsidR="00345DDC">
        <w:rPr>
          <w:rFonts w:ascii="Tahoma" w:eastAsia="Tahoma" w:hAnsi="Tahoma" w:cs="Tahoma"/>
          <w:position w:val="-1"/>
        </w:rPr>
        <w:t>pir</w:t>
      </w:r>
      <w:r w:rsidR="00345DDC">
        <w:rPr>
          <w:rFonts w:ascii="Tahoma" w:eastAsia="Tahoma" w:hAnsi="Tahoma" w:cs="Tahoma"/>
          <w:spacing w:val="1"/>
          <w:position w:val="-1"/>
        </w:rPr>
        <w:t>a</w:t>
      </w:r>
      <w:r w:rsidR="00345DDC">
        <w:rPr>
          <w:rFonts w:ascii="Tahoma" w:eastAsia="Tahoma" w:hAnsi="Tahoma" w:cs="Tahoma"/>
          <w:position w:val="-1"/>
        </w:rPr>
        <w:t>n</w:t>
      </w:r>
      <w:r w:rsidR="00345DDC">
        <w:rPr>
          <w:spacing w:val="4"/>
          <w:position w:val="-1"/>
        </w:rPr>
        <w:t xml:space="preserve"> </w:t>
      </w:r>
      <w:r w:rsidR="00345DDC">
        <w:rPr>
          <w:rFonts w:ascii="Tahoma" w:eastAsia="Tahoma" w:hAnsi="Tahoma" w:cs="Tahoma"/>
          <w:position w:val="-1"/>
        </w:rPr>
        <w:t>3</w:t>
      </w:r>
    </w:p>
    <w:p w:rsidR="00345DDC" w:rsidRDefault="00345DDC">
      <w:pPr>
        <w:spacing w:before="49"/>
        <w:ind w:left="118" w:right="1330"/>
        <w:jc w:val="both"/>
        <w:rPr>
          <w:rFonts w:ascii="Tahoma" w:eastAsia="Tahoma" w:hAnsi="Tahoma" w:cs="Tahoma"/>
          <w:b/>
          <w:spacing w:val="1"/>
          <w:sz w:val="24"/>
          <w:szCs w:val="24"/>
        </w:rPr>
      </w:pPr>
    </w:p>
    <w:p w:rsidR="00345DDC" w:rsidRPr="00D32D25" w:rsidRDefault="00345DDC" w:rsidP="00345DDC">
      <w:pPr>
        <w:spacing w:before="70" w:line="240" w:lineRule="exact"/>
        <w:ind w:right="624"/>
        <w:jc w:val="center"/>
        <w:rPr>
          <w:rFonts w:ascii="Tahoma" w:hAnsi="Tahoma" w:cs="Tahoma"/>
          <w:b/>
          <w:position w:val="-1"/>
        </w:rPr>
      </w:pPr>
      <w:r w:rsidRPr="00D32D25">
        <w:rPr>
          <w:rFonts w:ascii="Tahoma" w:hAnsi="Tahoma" w:cs="Tahoma"/>
          <w:b/>
          <w:position w:val="-1"/>
        </w:rPr>
        <w:t>IDENTITAS PERUSAHAAN</w:t>
      </w:r>
    </w:p>
    <w:p w:rsidR="00345DDC" w:rsidRPr="00D32D25" w:rsidRDefault="00345DDC" w:rsidP="00345DDC">
      <w:pPr>
        <w:spacing w:before="70" w:line="240" w:lineRule="exact"/>
        <w:ind w:right="532"/>
        <w:rPr>
          <w:rFonts w:ascii="Tahoma" w:hAnsi="Tahoma" w:cs="Tahoma"/>
          <w:position w:val="-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2"/>
        <w:gridCol w:w="6669"/>
      </w:tblGrid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 xml:space="preserve">Nama Perusahaan </w:t>
            </w:r>
          </w:p>
        </w:tc>
        <w:tc>
          <w:tcPr>
            <w:tcW w:w="6669" w:type="dxa"/>
          </w:tcPr>
          <w:p w:rsidR="00D32D25" w:rsidRPr="00D32D25" w:rsidRDefault="00D32D25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Nama User</w:t>
            </w:r>
          </w:p>
        </w:tc>
        <w:tc>
          <w:tcPr>
            <w:tcW w:w="6669" w:type="dxa"/>
          </w:tcPr>
          <w:p w:rsidR="00D32D25" w:rsidRPr="00D32D25" w:rsidRDefault="00D32D25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NPWP</w:t>
            </w:r>
          </w:p>
        </w:tc>
        <w:tc>
          <w:tcPr>
            <w:tcW w:w="6669" w:type="dxa"/>
          </w:tcPr>
          <w:p w:rsidR="00D32D25" w:rsidRPr="00D32D25" w:rsidRDefault="00D32D25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Nomor PKP *)</w:t>
            </w:r>
          </w:p>
        </w:tc>
        <w:tc>
          <w:tcPr>
            <w:tcW w:w="6669" w:type="dxa"/>
          </w:tcPr>
          <w:p w:rsidR="00D32D25" w:rsidRPr="00D32D25" w:rsidRDefault="00D32D25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 xml:space="preserve">Alamat 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Kota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Propinsi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 xml:space="preserve">Kode Pos 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Telepon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Fax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  <w:i/>
              </w:rPr>
            </w:pPr>
            <w:r w:rsidRPr="00D32D25">
              <w:rPr>
                <w:rFonts w:ascii="Tahoma" w:hAnsi="Tahoma" w:cs="Tahoma"/>
                <w:i/>
              </w:rPr>
              <w:t>Mobile Phone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Email yang didaftarkan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Website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 xml:space="preserve">Kantor Cabang 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YA / TIDAK (coret salah satu)</w:t>
            </w: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Alamat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Telepon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Fax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D560C4" w:rsidRPr="00D32D25" w:rsidTr="00D560C4">
        <w:tc>
          <w:tcPr>
            <w:tcW w:w="3512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Email Kantor Pusat</w:t>
            </w:r>
          </w:p>
        </w:tc>
        <w:tc>
          <w:tcPr>
            <w:tcW w:w="6669" w:type="dxa"/>
          </w:tcPr>
          <w:p w:rsidR="00D560C4" w:rsidRPr="00D32D25" w:rsidRDefault="00D560C4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</w:tbl>
    <w:p w:rsidR="00D32D25" w:rsidRDefault="00D32D25" w:rsidP="00345DDC">
      <w:pPr>
        <w:spacing w:line="200" w:lineRule="exact"/>
        <w:ind w:right="908"/>
        <w:jc w:val="center"/>
        <w:rPr>
          <w:rFonts w:ascii="Tahoma" w:hAnsi="Tahoma" w:cs="Tahoma"/>
          <w:b/>
        </w:rPr>
      </w:pPr>
    </w:p>
    <w:p w:rsidR="00D32D25" w:rsidRDefault="00D32D25" w:rsidP="00345DDC">
      <w:pPr>
        <w:spacing w:line="200" w:lineRule="exact"/>
        <w:ind w:right="908"/>
        <w:jc w:val="center"/>
        <w:rPr>
          <w:rFonts w:ascii="Tahoma" w:hAnsi="Tahoma" w:cs="Tahoma"/>
          <w:b/>
        </w:rPr>
      </w:pPr>
    </w:p>
    <w:p w:rsidR="00345DDC" w:rsidRPr="00D32D25" w:rsidRDefault="00345DDC" w:rsidP="00345DDC">
      <w:pPr>
        <w:spacing w:line="200" w:lineRule="exact"/>
        <w:ind w:right="908"/>
        <w:jc w:val="center"/>
        <w:rPr>
          <w:rFonts w:ascii="Tahoma" w:hAnsi="Tahoma" w:cs="Tahoma"/>
          <w:b/>
        </w:rPr>
      </w:pPr>
      <w:r w:rsidRPr="00D32D25">
        <w:rPr>
          <w:rFonts w:ascii="Tahoma" w:hAnsi="Tahoma" w:cs="Tahoma"/>
          <w:b/>
        </w:rPr>
        <w:t>AKTA</w:t>
      </w:r>
    </w:p>
    <w:p w:rsidR="00345DDC" w:rsidRPr="00D32D25" w:rsidRDefault="00345DDC" w:rsidP="00345DDC">
      <w:pPr>
        <w:spacing w:line="200" w:lineRule="exact"/>
        <w:rPr>
          <w:rFonts w:ascii="Tahoma" w:hAnsi="Tahoma"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6164"/>
      </w:tblGrid>
      <w:tr w:rsidR="00345DDC" w:rsidRPr="00D32D25" w:rsidTr="00D560C4">
        <w:tc>
          <w:tcPr>
            <w:tcW w:w="9987" w:type="dxa"/>
            <w:gridSpan w:val="3"/>
            <w:shd w:val="clear" w:color="auto" w:fill="D9D9D9" w:themeFill="background1" w:themeFillShade="D9"/>
          </w:tcPr>
          <w:p w:rsidR="00345DDC" w:rsidRPr="00D32D25" w:rsidRDefault="00345DDC" w:rsidP="00D560C4">
            <w:pPr>
              <w:spacing w:before="70" w:line="240" w:lineRule="exact"/>
              <w:ind w:right="-5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32D25">
              <w:rPr>
                <w:rFonts w:ascii="Tahoma" w:hAnsi="Tahoma" w:cs="Tahoma"/>
                <w:b/>
                <w:sz w:val="24"/>
                <w:szCs w:val="24"/>
              </w:rPr>
              <w:t>Akta Pendirian</w:t>
            </w:r>
          </w:p>
        </w:tc>
      </w:tr>
      <w:tr w:rsidR="00345DDC" w:rsidRPr="00D32D25" w:rsidTr="00D560C4">
        <w:tc>
          <w:tcPr>
            <w:tcW w:w="3539" w:type="dxa"/>
            <w:tcBorders>
              <w:righ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Nomor Akta Pendirian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5DDC" w:rsidRPr="00D32D25" w:rsidRDefault="00D560C4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:</w:t>
            </w:r>
          </w:p>
        </w:tc>
        <w:tc>
          <w:tcPr>
            <w:tcW w:w="6164" w:type="dxa"/>
            <w:tcBorders>
              <w:lef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560C4">
        <w:tc>
          <w:tcPr>
            <w:tcW w:w="3539" w:type="dxa"/>
            <w:tcBorders>
              <w:righ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Tanggal Akta Pendirian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5DDC" w:rsidRPr="00D32D25" w:rsidRDefault="00D560C4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:</w:t>
            </w:r>
          </w:p>
        </w:tc>
        <w:tc>
          <w:tcPr>
            <w:tcW w:w="6164" w:type="dxa"/>
            <w:tcBorders>
              <w:lef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560C4">
        <w:tc>
          <w:tcPr>
            <w:tcW w:w="3539" w:type="dxa"/>
            <w:tcBorders>
              <w:righ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Nama Notaris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5DDC" w:rsidRPr="00D32D25" w:rsidRDefault="00D560C4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:</w:t>
            </w:r>
          </w:p>
        </w:tc>
        <w:tc>
          <w:tcPr>
            <w:tcW w:w="6164" w:type="dxa"/>
            <w:tcBorders>
              <w:left w:val="nil"/>
            </w:tcBorders>
          </w:tcPr>
          <w:p w:rsidR="00D32D25" w:rsidRDefault="00D32D25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D32D25" w:rsidRPr="00D32D25" w:rsidRDefault="00D32D25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560C4">
        <w:tc>
          <w:tcPr>
            <w:tcW w:w="9987" w:type="dxa"/>
            <w:gridSpan w:val="3"/>
            <w:shd w:val="clear" w:color="auto" w:fill="D9D9D9" w:themeFill="background1" w:themeFillShade="D9"/>
          </w:tcPr>
          <w:p w:rsidR="00345DDC" w:rsidRPr="00D32D25" w:rsidRDefault="00345DDC" w:rsidP="00E9524F">
            <w:pPr>
              <w:spacing w:before="70" w:line="240" w:lineRule="exact"/>
              <w:ind w:right="-3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32D25">
              <w:rPr>
                <w:rFonts w:ascii="Tahoma" w:hAnsi="Tahoma" w:cs="Tahoma"/>
                <w:b/>
                <w:sz w:val="24"/>
                <w:szCs w:val="24"/>
              </w:rPr>
              <w:t>Akta Perubahan Terakhir</w:t>
            </w:r>
          </w:p>
        </w:tc>
      </w:tr>
      <w:tr w:rsidR="00345DDC" w:rsidRPr="00D32D25" w:rsidTr="00D560C4">
        <w:tc>
          <w:tcPr>
            <w:tcW w:w="3539" w:type="dxa"/>
            <w:tcBorders>
              <w:righ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Nomor Akta Perubahan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5DDC" w:rsidRPr="00D32D25" w:rsidRDefault="00D560C4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:</w:t>
            </w:r>
          </w:p>
        </w:tc>
        <w:tc>
          <w:tcPr>
            <w:tcW w:w="6164" w:type="dxa"/>
            <w:tcBorders>
              <w:lef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560C4">
        <w:tc>
          <w:tcPr>
            <w:tcW w:w="3539" w:type="dxa"/>
            <w:tcBorders>
              <w:righ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Tanggal Akta Perubahan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5DDC" w:rsidRPr="00D32D25" w:rsidRDefault="00D560C4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:</w:t>
            </w:r>
          </w:p>
        </w:tc>
        <w:tc>
          <w:tcPr>
            <w:tcW w:w="6164" w:type="dxa"/>
            <w:tcBorders>
              <w:lef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560C4">
        <w:tc>
          <w:tcPr>
            <w:tcW w:w="3539" w:type="dxa"/>
            <w:tcBorders>
              <w:righ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Nama Notaris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5DDC" w:rsidRPr="00D32D25" w:rsidRDefault="00D560C4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:</w:t>
            </w:r>
          </w:p>
        </w:tc>
        <w:tc>
          <w:tcPr>
            <w:tcW w:w="6164" w:type="dxa"/>
            <w:tcBorders>
              <w:left w:val="nil"/>
            </w:tcBorders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</w:tbl>
    <w:p w:rsidR="00345DDC" w:rsidRPr="00D32D25" w:rsidRDefault="00345DDC" w:rsidP="00345DDC">
      <w:pPr>
        <w:spacing w:line="200" w:lineRule="exact"/>
        <w:rPr>
          <w:rFonts w:ascii="Tahoma" w:hAnsi="Tahoma" w:cs="Tahoma"/>
        </w:rPr>
      </w:pPr>
    </w:p>
    <w:p w:rsidR="00345DDC" w:rsidRPr="00D32D25" w:rsidRDefault="00345DDC" w:rsidP="00345DDC">
      <w:pPr>
        <w:spacing w:before="14" w:line="200" w:lineRule="exact"/>
        <w:rPr>
          <w:rFonts w:ascii="Tahoma" w:hAnsi="Tahoma" w:cs="Tahoma"/>
        </w:rPr>
      </w:pPr>
    </w:p>
    <w:p w:rsidR="00345DDC" w:rsidRPr="00D32D25" w:rsidRDefault="00345DDC" w:rsidP="00345DDC">
      <w:pPr>
        <w:spacing w:line="0" w:lineRule="atLeast"/>
        <w:rPr>
          <w:rFonts w:ascii="Tahoma" w:hAnsi="Tahoma" w:cs="Tahoma"/>
        </w:rPr>
      </w:pPr>
    </w:p>
    <w:p w:rsidR="00345DDC" w:rsidRPr="00D32D25" w:rsidRDefault="00345DDC" w:rsidP="00345DDC">
      <w:pPr>
        <w:rPr>
          <w:rFonts w:ascii="Tahoma" w:hAnsi="Tahoma" w:cs="Tahoma"/>
        </w:rPr>
      </w:pPr>
    </w:p>
    <w:p w:rsidR="00345DDC" w:rsidRPr="00D32D25" w:rsidRDefault="00345DDC" w:rsidP="00345DDC">
      <w:pPr>
        <w:spacing w:line="200" w:lineRule="exact"/>
        <w:ind w:right="908"/>
        <w:jc w:val="center"/>
        <w:rPr>
          <w:rFonts w:ascii="Tahoma" w:hAnsi="Tahoma" w:cs="Tahoma"/>
          <w:b/>
        </w:rPr>
      </w:pPr>
      <w:r w:rsidRPr="00D32D25">
        <w:rPr>
          <w:rFonts w:ascii="Tahoma" w:hAnsi="Tahoma" w:cs="Tahoma"/>
          <w:b/>
        </w:rPr>
        <w:t>IZIN USAHA</w:t>
      </w:r>
    </w:p>
    <w:p w:rsidR="00345DDC" w:rsidRPr="00D32D25" w:rsidRDefault="00345DDC" w:rsidP="00345DDC">
      <w:pPr>
        <w:rPr>
          <w:rFonts w:ascii="Tahoma" w:hAnsi="Tahoma" w:cs="Tahoma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27"/>
        <w:gridCol w:w="3440"/>
        <w:gridCol w:w="3251"/>
      </w:tblGrid>
      <w:tr w:rsidR="00345DDC" w:rsidRPr="00D32D25" w:rsidTr="00D32D25">
        <w:trPr>
          <w:trHeight w:val="588"/>
        </w:trPr>
        <w:tc>
          <w:tcPr>
            <w:tcW w:w="3227" w:type="dxa"/>
            <w:shd w:val="clear" w:color="auto" w:fill="D9D9D9" w:themeFill="background1" w:themeFillShade="D9"/>
          </w:tcPr>
          <w:p w:rsidR="00345DDC" w:rsidRPr="00D32D25" w:rsidRDefault="00345DDC" w:rsidP="005542D5">
            <w:pPr>
              <w:spacing w:before="70" w:line="240" w:lineRule="exact"/>
              <w:ind w:right="-108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Jenis Izin Usaha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345DDC" w:rsidRPr="00D32D25" w:rsidRDefault="00345DDC" w:rsidP="005542D5">
            <w:pPr>
              <w:spacing w:before="70" w:line="240" w:lineRule="exact"/>
              <w:ind w:right="-108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Nomor Surat</w:t>
            </w:r>
          </w:p>
          <w:p w:rsidR="00345DDC" w:rsidRPr="00D32D25" w:rsidRDefault="00345DDC" w:rsidP="00345DDC">
            <w:pPr>
              <w:spacing w:before="70" w:line="240" w:lineRule="exact"/>
              <w:ind w:right="532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51" w:type="dxa"/>
            <w:shd w:val="clear" w:color="auto" w:fill="D9D9D9" w:themeFill="background1" w:themeFillShade="D9"/>
          </w:tcPr>
          <w:p w:rsidR="00345DDC" w:rsidRPr="00D32D25" w:rsidRDefault="00345DDC" w:rsidP="005542D5">
            <w:pPr>
              <w:spacing w:before="70" w:line="240" w:lineRule="exact"/>
              <w:ind w:left="-108" w:right="-108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Klasifikasi</w:t>
            </w:r>
          </w:p>
          <w:p w:rsidR="00345DDC" w:rsidRPr="00D32D25" w:rsidRDefault="00345DDC" w:rsidP="005542D5">
            <w:pPr>
              <w:spacing w:before="70" w:line="240" w:lineRule="exact"/>
              <w:ind w:right="-92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(Kecil / Non Kecil)</w:t>
            </w:r>
          </w:p>
          <w:p w:rsidR="00345DDC" w:rsidRPr="00D32D25" w:rsidRDefault="00345DDC" w:rsidP="005542D5">
            <w:pPr>
              <w:tabs>
                <w:tab w:val="left" w:pos="2302"/>
              </w:tabs>
              <w:spacing w:before="70" w:line="240" w:lineRule="exact"/>
              <w:ind w:right="532"/>
              <w:jc w:val="center"/>
              <w:rPr>
                <w:rFonts w:ascii="Tahoma" w:hAnsi="Tahoma" w:cs="Tahoma"/>
                <w:b/>
              </w:rPr>
            </w:pPr>
          </w:p>
        </w:tc>
      </w:tr>
      <w:tr w:rsidR="00345DDC" w:rsidRPr="00D32D25" w:rsidTr="00D32D25">
        <w:trPr>
          <w:trHeight w:val="373"/>
        </w:trPr>
        <w:tc>
          <w:tcPr>
            <w:tcW w:w="3227" w:type="dxa"/>
          </w:tcPr>
          <w:p w:rsidR="00345DDC" w:rsidRPr="00D32D25" w:rsidRDefault="00345DDC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NOMOR INDUK BERUSAHA</w:t>
            </w:r>
          </w:p>
        </w:tc>
        <w:tc>
          <w:tcPr>
            <w:tcW w:w="3440" w:type="dxa"/>
          </w:tcPr>
          <w:p w:rsidR="00345DDC" w:rsidRPr="00D32D25" w:rsidRDefault="00345DDC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3251" w:type="dxa"/>
          </w:tcPr>
          <w:p w:rsidR="00345DDC" w:rsidRPr="00D32D25" w:rsidRDefault="00345DDC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32D25">
        <w:trPr>
          <w:trHeight w:val="407"/>
        </w:trPr>
        <w:tc>
          <w:tcPr>
            <w:tcW w:w="3227" w:type="dxa"/>
          </w:tcPr>
          <w:p w:rsidR="00345DDC" w:rsidRPr="00D32D25" w:rsidRDefault="00D95729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  <w:r w:rsidRPr="00D32D25">
              <w:rPr>
                <w:rFonts w:ascii="Tahoma" w:hAnsi="Tahoma" w:cs="Tahoma"/>
              </w:rPr>
              <w:t>SERTIFIKAT STANDAR</w:t>
            </w:r>
          </w:p>
        </w:tc>
        <w:tc>
          <w:tcPr>
            <w:tcW w:w="3440" w:type="dxa"/>
          </w:tcPr>
          <w:p w:rsidR="00345DDC" w:rsidRPr="00D32D25" w:rsidRDefault="00345DDC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3251" w:type="dxa"/>
          </w:tcPr>
          <w:p w:rsidR="00345DDC" w:rsidRPr="00D32D25" w:rsidRDefault="00345DDC" w:rsidP="00D32D25">
            <w:pPr>
              <w:spacing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345DDC" w:rsidRPr="00D32D25" w:rsidTr="00D32D25">
        <w:trPr>
          <w:trHeight w:val="588"/>
        </w:trPr>
        <w:tc>
          <w:tcPr>
            <w:tcW w:w="3227" w:type="dxa"/>
          </w:tcPr>
          <w:p w:rsidR="00345DDC" w:rsidRPr="00D32D25" w:rsidRDefault="00D32D25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  <w:tc>
          <w:tcPr>
            <w:tcW w:w="3440" w:type="dxa"/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3251" w:type="dxa"/>
          </w:tcPr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345DDC" w:rsidRPr="00D32D25" w:rsidRDefault="00345DDC" w:rsidP="00345DD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</w:tbl>
    <w:p w:rsidR="000449AA" w:rsidRPr="00D32D25" w:rsidRDefault="000449AA" w:rsidP="00345DDC">
      <w:pPr>
        <w:rPr>
          <w:rFonts w:ascii="Tahoma" w:hAnsi="Tahoma" w:cs="Tahoma"/>
        </w:rPr>
        <w:sectPr w:rsidR="000449AA" w:rsidRPr="00D32D25" w:rsidSect="0051209B">
          <w:footerReference w:type="default" r:id="rId12"/>
          <w:pgSz w:w="11907" w:h="16839" w:code="9"/>
          <w:pgMar w:top="2260" w:right="280" w:bottom="1040" w:left="1080" w:header="0" w:footer="1197" w:gutter="0"/>
          <w:cols w:space="720"/>
          <w:docGrid w:linePitch="272"/>
        </w:sectPr>
      </w:pPr>
    </w:p>
    <w:p w:rsidR="000449AA" w:rsidRPr="00D32D25" w:rsidRDefault="000449AA" w:rsidP="00345DDC">
      <w:pPr>
        <w:rPr>
          <w:rFonts w:ascii="Tahoma" w:hAnsi="Tahoma" w:cs="Tahoma"/>
        </w:rPr>
      </w:pPr>
    </w:p>
    <w:p w:rsidR="000449AA" w:rsidRPr="00D32D25" w:rsidRDefault="000449AA" w:rsidP="00345DDC">
      <w:pPr>
        <w:rPr>
          <w:rFonts w:ascii="Tahoma" w:hAnsi="Tahoma" w:cs="Tahoma"/>
        </w:rPr>
      </w:pPr>
    </w:p>
    <w:p w:rsidR="000449AA" w:rsidRPr="00D32D25" w:rsidRDefault="000449AA" w:rsidP="000449AA">
      <w:pPr>
        <w:spacing w:line="200" w:lineRule="exact"/>
        <w:ind w:right="18"/>
        <w:jc w:val="center"/>
        <w:rPr>
          <w:rFonts w:ascii="Tahoma" w:hAnsi="Tahoma" w:cs="Tahoma"/>
          <w:b/>
        </w:rPr>
      </w:pPr>
      <w:r w:rsidRPr="00D32D25">
        <w:rPr>
          <w:rFonts w:ascii="Tahoma" w:hAnsi="Tahoma" w:cs="Tahoma"/>
          <w:b/>
        </w:rPr>
        <w:t>PEMILIK PERUSAHAAN</w:t>
      </w:r>
    </w:p>
    <w:p w:rsidR="000449AA" w:rsidRPr="00D32D25" w:rsidRDefault="000449AA" w:rsidP="000449AA">
      <w:pPr>
        <w:spacing w:line="200" w:lineRule="exact"/>
        <w:rPr>
          <w:rFonts w:ascii="Tahoma" w:hAnsi="Tahoma" w:cs="Tahoma"/>
        </w:rPr>
      </w:pPr>
    </w:p>
    <w:tbl>
      <w:tblPr>
        <w:tblStyle w:val="TableGrid"/>
        <w:tblW w:w="151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132"/>
        <w:gridCol w:w="4932"/>
      </w:tblGrid>
      <w:tr w:rsidR="000449AA" w:rsidRPr="00D32D25" w:rsidTr="000449AA">
        <w:trPr>
          <w:trHeight w:val="5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ind w:left="-113" w:right="-108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ind w:right="106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ind w:right="532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Nomor KTP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ind w:right="532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Alamat</w:t>
            </w: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5132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932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5132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932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5132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932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</w:tbl>
    <w:p w:rsidR="000449AA" w:rsidRPr="00D32D25" w:rsidRDefault="000449AA" w:rsidP="000449AA">
      <w:pPr>
        <w:spacing w:line="200" w:lineRule="exact"/>
        <w:rPr>
          <w:rFonts w:ascii="Tahoma" w:hAnsi="Tahoma" w:cs="Tahoma"/>
        </w:rPr>
      </w:pPr>
    </w:p>
    <w:p w:rsidR="000449AA" w:rsidRPr="00D32D25" w:rsidRDefault="000449AA" w:rsidP="000449AA">
      <w:pPr>
        <w:spacing w:line="200" w:lineRule="exact"/>
        <w:rPr>
          <w:rFonts w:ascii="Tahoma" w:hAnsi="Tahoma" w:cs="Tahoma"/>
        </w:rPr>
      </w:pPr>
    </w:p>
    <w:p w:rsidR="000449AA" w:rsidRPr="00D32D25" w:rsidRDefault="000449AA" w:rsidP="000449AA">
      <w:pPr>
        <w:spacing w:before="14" w:line="200" w:lineRule="exact"/>
        <w:rPr>
          <w:rFonts w:ascii="Tahoma" w:hAnsi="Tahoma" w:cs="Tahoma"/>
        </w:rPr>
      </w:pPr>
    </w:p>
    <w:p w:rsidR="000449AA" w:rsidRPr="00D32D25" w:rsidRDefault="000449AA" w:rsidP="000449AA">
      <w:pPr>
        <w:spacing w:line="200" w:lineRule="exact"/>
        <w:ind w:right="18"/>
        <w:jc w:val="center"/>
        <w:rPr>
          <w:rFonts w:ascii="Tahoma" w:hAnsi="Tahoma" w:cs="Tahoma"/>
        </w:rPr>
      </w:pPr>
      <w:r w:rsidRPr="00D32D25">
        <w:rPr>
          <w:rFonts w:ascii="Tahoma" w:hAnsi="Tahoma" w:cs="Tahoma"/>
          <w:b/>
        </w:rPr>
        <w:t>PENGURUS PERUSAHAAN</w:t>
      </w:r>
    </w:p>
    <w:p w:rsidR="000449AA" w:rsidRPr="00D32D25" w:rsidRDefault="000449AA" w:rsidP="000449AA">
      <w:pPr>
        <w:spacing w:line="200" w:lineRule="exact"/>
        <w:rPr>
          <w:rFonts w:ascii="Tahoma" w:hAnsi="Tahoma" w:cs="Tahoma"/>
        </w:rPr>
      </w:pPr>
    </w:p>
    <w:tbl>
      <w:tblPr>
        <w:tblStyle w:val="TableGrid"/>
        <w:tblW w:w="151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977"/>
        <w:gridCol w:w="4394"/>
        <w:gridCol w:w="2693"/>
      </w:tblGrid>
      <w:tr w:rsidR="000449AA" w:rsidRPr="00D32D25" w:rsidTr="000449AA">
        <w:trPr>
          <w:trHeight w:val="5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ind w:left="-113" w:right="-108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ind w:right="-108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Nomor KTP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Alamat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49AA" w:rsidRPr="00D32D25" w:rsidRDefault="000449AA" w:rsidP="005A1CCC">
            <w:pPr>
              <w:spacing w:before="70" w:line="240" w:lineRule="exact"/>
              <w:jc w:val="center"/>
              <w:rPr>
                <w:rFonts w:ascii="Tahoma" w:hAnsi="Tahoma" w:cs="Tahoma"/>
                <w:b/>
              </w:rPr>
            </w:pPr>
            <w:r w:rsidRPr="00D32D25">
              <w:rPr>
                <w:rFonts w:ascii="Tahoma" w:hAnsi="Tahoma" w:cs="Tahoma"/>
                <w:b/>
              </w:rPr>
              <w:t>Jabatan</w:t>
            </w: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  <w:tr w:rsidR="000449AA" w:rsidRPr="00D32D25" w:rsidTr="000449AA">
        <w:trPr>
          <w:trHeight w:val="588"/>
        </w:trPr>
        <w:tc>
          <w:tcPr>
            <w:tcW w:w="709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  <w:p w:rsidR="000449AA" w:rsidRPr="00D32D25" w:rsidRDefault="000449AA" w:rsidP="005A1CCC">
            <w:pPr>
              <w:spacing w:before="70" w:line="240" w:lineRule="exact"/>
              <w:ind w:right="532"/>
              <w:rPr>
                <w:rFonts w:ascii="Tahoma" w:hAnsi="Tahoma" w:cs="Tahoma"/>
              </w:rPr>
            </w:pPr>
          </w:p>
        </w:tc>
      </w:tr>
    </w:tbl>
    <w:p w:rsidR="000449AA" w:rsidRDefault="000449AA" w:rsidP="00345DDC">
      <w:pPr>
        <w:sectPr w:rsidR="000449AA" w:rsidSect="000449AA">
          <w:pgSz w:w="16839" w:h="11907" w:orient="landscape" w:code="9"/>
          <w:pgMar w:top="280" w:right="1040" w:bottom="1080" w:left="2260" w:header="0" w:footer="1197" w:gutter="0"/>
          <w:cols w:space="720"/>
          <w:docGrid w:linePitch="272"/>
        </w:sectPr>
      </w:pPr>
    </w:p>
    <w:p w:rsidR="004015ED" w:rsidRDefault="001D0371">
      <w:pPr>
        <w:spacing w:before="49"/>
        <w:ind w:left="118" w:right="1330"/>
        <w:jc w:val="both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1" locked="0" layoutInCell="1" allowOverlap="1" wp14:anchorId="1B1D8443" wp14:editId="5667AC7F">
            <wp:simplePos x="0" y="0"/>
            <wp:positionH relativeFrom="column">
              <wp:posOffset>4920920</wp:posOffset>
            </wp:positionH>
            <wp:positionV relativeFrom="paragraph">
              <wp:posOffset>-702945</wp:posOffset>
            </wp:positionV>
            <wp:extent cx="845820" cy="4540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pbj slema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983B75">
        <w:rPr>
          <w:rFonts w:ascii="Tahoma" w:eastAsia="Tahoma" w:hAnsi="Tahoma" w:cs="Tahoma"/>
          <w:b/>
          <w:sz w:val="24"/>
          <w:szCs w:val="24"/>
        </w:rPr>
        <w:t>.</w:t>
      </w:r>
      <w:r w:rsidR="00983B75">
        <w:rPr>
          <w:b/>
          <w:spacing w:val="7"/>
          <w:sz w:val="24"/>
          <w:szCs w:val="24"/>
        </w:rPr>
        <w:t xml:space="preserve"> </w:t>
      </w:r>
      <w:r w:rsidR="00983B75">
        <w:rPr>
          <w:rFonts w:ascii="Tahoma" w:eastAsia="Tahoma" w:hAnsi="Tahoma" w:cs="Tahoma"/>
          <w:b/>
          <w:sz w:val="24"/>
          <w:szCs w:val="24"/>
        </w:rPr>
        <w:t>FO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 w:rsidR="00983B75">
        <w:rPr>
          <w:rFonts w:ascii="Tahoma" w:eastAsia="Tahoma" w:hAnsi="Tahoma" w:cs="Tahoma"/>
          <w:b/>
          <w:sz w:val="24"/>
          <w:szCs w:val="24"/>
        </w:rPr>
        <w:t>UL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983B75">
        <w:rPr>
          <w:rFonts w:ascii="Tahoma" w:eastAsia="Tahoma" w:hAnsi="Tahoma" w:cs="Tahoma"/>
          <w:b/>
          <w:sz w:val="24"/>
          <w:szCs w:val="24"/>
        </w:rPr>
        <w:t>R</w:t>
      </w:r>
      <w:r w:rsidR="00983B75">
        <w:rPr>
          <w:b/>
          <w:spacing w:val="1"/>
          <w:sz w:val="24"/>
          <w:szCs w:val="24"/>
        </w:rPr>
        <w:t xml:space="preserve"> </w:t>
      </w:r>
      <w:r w:rsidR="00983B75">
        <w:rPr>
          <w:rFonts w:ascii="Tahoma" w:eastAsia="Tahoma" w:hAnsi="Tahoma" w:cs="Tahoma"/>
          <w:b/>
          <w:sz w:val="24"/>
          <w:szCs w:val="24"/>
        </w:rPr>
        <w:t>UNT</w:t>
      </w:r>
      <w:r w:rsidR="00983B75">
        <w:rPr>
          <w:rFonts w:ascii="Tahoma" w:eastAsia="Tahoma" w:hAnsi="Tahoma" w:cs="Tahoma"/>
          <w:b/>
          <w:spacing w:val="3"/>
          <w:sz w:val="24"/>
          <w:szCs w:val="24"/>
        </w:rPr>
        <w:t>U</w:t>
      </w:r>
      <w:r w:rsidR="00983B75">
        <w:rPr>
          <w:rFonts w:ascii="Tahoma" w:eastAsia="Tahoma" w:hAnsi="Tahoma" w:cs="Tahoma"/>
          <w:b/>
          <w:sz w:val="24"/>
          <w:szCs w:val="24"/>
        </w:rPr>
        <w:t>K</w:t>
      </w:r>
      <w:r w:rsidR="00983B75">
        <w:rPr>
          <w:b/>
          <w:spacing w:val="8"/>
          <w:sz w:val="24"/>
          <w:szCs w:val="24"/>
        </w:rPr>
        <w:t xml:space="preserve"> 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PE</w:t>
      </w:r>
      <w:r w:rsidR="00983B75">
        <w:rPr>
          <w:rFonts w:ascii="Tahoma" w:eastAsia="Tahoma" w:hAnsi="Tahoma" w:cs="Tahoma"/>
          <w:b/>
          <w:sz w:val="24"/>
          <w:szCs w:val="24"/>
        </w:rPr>
        <w:t>NY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ED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983B75">
        <w:rPr>
          <w:rFonts w:ascii="Tahoma" w:eastAsia="Tahoma" w:hAnsi="Tahoma" w:cs="Tahoma"/>
          <w:b/>
          <w:sz w:val="24"/>
          <w:szCs w:val="24"/>
        </w:rPr>
        <w:t>A</w:t>
      </w:r>
      <w:r w:rsidR="00983B75">
        <w:rPr>
          <w:b/>
          <w:spacing w:val="3"/>
          <w:sz w:val="24"/>
          <w:szCs w:val="24"/>
        </w:rPr>
        <w:t xml:space="preserve"> 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K</w:t>
      </w:r>
      <w:r w:rsidR="00983B75">
        <w:rPr>
          <w:rFonts w:ascii="Tahoma" w:eastAsia="Tahoma" w:hAnsi="Tahoma" w:cs="Tahoma"/>
          <w:b/>
          <w:sz w:val="24"/>
          <w:szCs w:val="24"/>
        </w:rPr>
        <w:t>ON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983B75">
        <w:rPr>
          <w:rFonts w:ascii="Tahoma" w:eastAsia="Tahoma" w:hAnsi="Tahoma" w:cs="Tahoma"/>
          <w:b/>
          <w:sz w:val="24"/>
          <w:szCs w:val="24"/>
        </w:rPr>
        <w:t>UL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TA</w:t>
      </w:r>
      <w:r w:rsidR="00983B75">
        <w:rPr>
          <w:rFonts w:ascii="Tahoma" w:eastAsia="Tahoma" w:hAnsi="Tahoma" w:cs="Tahoma"/>
          <w:b/>
          <w:sz w:val="24"/>
          <w:szCs w:val="24"/>
        </w:rPr>
        <w:t>N</w:t>
      </w:r>
      <w:r w:rsidR="00983B75">
        <w:rPr>
          <w:b/>
          <w:spacing w:val="2"/>
          <w:sz w:val="24"/>
          <w:szCs w:val="24"/>
        </w:rPr>
        <w:t xml:space="preserve"> 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PER</w:t>
      </w:r>
      <w:r w:rsidR="00983B75">
        <w:rPr>
          <w:rFonts w:ascii="Tahoma" w:eastAsia="Tahoma" w:hAnsi="Tahoma" w:cs="Tahoma"/>
          <w:b/>
          <w:sz w:val="24"/>
          <w:szCs w:val="24"/>
        </w:rPr>
        <w:t>O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983B75">
        <w:rPr>
          <w:rFonts w:ascii="Tahoma" w:eastAsia="Tahoma" w:hAnsi="Tahoma" w:cs="Tahoma"/>
          <w:b/>
          <w:sz w:val="24"/>
          <w:szCs w:val="24"/>
        </w:rPr>
        <w:t>N</w:t>
      </w:r>
      <w:r w:rsidR="00983B75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="00983B75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983B75">
        <w:rPr>
          <w:rFonts w:ascii="Tahoma" w:eastAsia="Tahoma" w:hAnsi="Tahoma" w:cs="Tahoma"/>
          <w:b/>
          <w:sz w:val="24"/>
          <w:szCs w:val="24"/>
        </w:rPr>
        <w:t>N</w:t>
      </w:r>
    </w:p>
    <w:p w:rsidR="004015ED" w:rsidRDefault="004015ED">
      <w:pPr>
        <w:spacing w:before="19" w:line="280" w:lineRule="exact"/>
        <w:rPr>
          <w:sz w:val="28"/>
          <w:szCs w:val="28"/>
        </w:rPr>
      </w:pPr>
    </w:p>
    <w:p w:rsidR="004015ED" w:rsidRDefault="00983B75">
      <w:pPr>
        <w:ind w:left="2280" w:right="22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TSE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:rsidR="004015ED" w:rsidRDefault="00983B75">
      <w:pPr>
        <w:spacing w:before="3" w:line="320" w:lineRule="exact"/>
        <w:ind w:left="1229" w:right="123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STEM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E-</w:t>
      </w:r>
      <w:r>
        <w:rPr>
          <w:b/>
          <w:i/>
          <w:spacing w:val="-1"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z w:val="28"/>
          <w:szCs w:val="28"/>
        </w:rPr>
        <w:t>REME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K</w:t>
      </w:r>
    </w:p>
    <w:p w:rsidR="004015ED" w:rsidRDefault="00983B75">
      <w:pPr>
        <w:spacing w:line="300" w:lineRule="exact"/>
        <w:ind w:left="2395" w:right="2397"/>
        <w:jc w:val="center"/>
        <w:rPr>
          <w:sz w:val="28"/>
          <w:szCs w:val="28"/>
        </w:rPr>
      </w:pPr>
      <w:r>
        <w:rPr>
          <w:b/>
          <w:sz w:val="28"/>
          <w:szCs w:val="28"/>
        </w:rPr>
        <w:t>KO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RAN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4015ED" w:rsidRDefault="004015ED">
      <w:pPr>
        <w:spacing w:before="1" w:line="120" w:lineRule="exact"/>
        <w:rPr>
          <w:sz w:val="13"/>
          <w:szCs w:val="13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ind w:left="118"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da</w:t>
      </w:r>
      <w: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</w:rPr>
        <w:t>…………………</w:t>
      </w:r>
      <w:r>
        <w:t xml:space="preserve"> </w:t>
      </w:r>
      <w:r>
        <w:rPr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t xml:space="preserve"> </w:t>
      </w:r>
      <w:r>
        <w:rPr>
          <w:spacing w:val="16"/>
        </w:rPr>
        <w:t xml:space="preserve"> </w:t>
      </w:r>
      <w:r>
        <w:rPr>
          <w:rFonts w:ascii="Tahoma" w:eastAsia="Tahoma" w:hAnsi="Tahoma" w:cs="Tahoma"/>
        </w:rPr>
        <w:t>…….…</w:t>
      </w:r>
      <w:r>
        <w:t xml:space="preserve"> </w:t>
      </w:r>
      <w:r>
        <w:rPr>
          <w:spacing w:val="1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…………...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……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-...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)</w:t>
      </w:r>
    </w:p>
    <w:p w:rsidR="004015ED" w:rsidRDefault="00983B75">
      <w:pPr>
        <w:spacing w:before="58" w:line="298" w:lineRule="auto"/>
        <w:ind w:left="118" w:right="9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tem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.......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w w:val="99"/>
        </w:rPr>
        <w:t>:</w:t>
      </w:r>
      <w:r>
        <w:rPr>
          <w:w w:val="99"/>
        </w:rPr>
        <w:t xml:space="preserve"> </w:t>
      </w:r>
      <w:r>
        <w:rPr>
          <w:rFonts w:ascii="Tahoma" w:eastAsia="Tahoma" w:hAnsi="Tahoma" w:cs="Tahoma"/>
          <w:w w:val="99"/>
        </w:rPr>
        <w:t>(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diisi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f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)</w:t>
      </w:r>
    </w:p>
    <w:p w:rsidR="004774C8" w:rsidRDefault="004774C8">
      <w:pPr>
        <w:spacing w:before="58" w:line="298" w:lineRule="auto"/>
        <w:ind w:left="118" w:right="967"/>
        <w:rPr>
          <w:rFonts w:ascii="Tahoma" w:eastAsia="Tahoma" w:hAnsi="Tahoma" w:cs="Tahoma"/>
        </w:rPr>
      </w:pPr>
      <w:bookmarkStart w:id="0" w:name="_GoBack"/>
      <w:bookmarkEnd w:id="0"/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3"/>
        <w:gridCol w:w="6013"/>
      </w:tblGrid>
      <w:tr w:rsidR="004774C8" w:rsidRPr="00CD1B75" w:rsidTr="005A1CCC">
        <w:tc>
          <w:tcPr>
            <w:tcW w:w="2543" w:type="dxa"/>
          </w:tcPr>
          <w:p w:rsidR="004774C8" w:rsidRPr="00CD1B75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  <w:spacing w:val="1"/>
              </w:rPr>
              <w:t>am</w:t>
            </w:r>
            <w:r w:rsidRPr="00CD1B75">
              <w:rPr>
                <w:rFonts w:ascii="Tahoma" w:eastAsia="Tahoma" w:hAnsi="Tahoma" w:cs="Tahoma"/>
              </w:rPr>
              <w:t>a</w:t>
            </w:r>
            <w:r w:rsidRPr="00CD1B75">
              <w:rPr>
                <w:rFonts w:ascii="Tahoma" w:hAnsi="Tahoma" w:cs="Tahoma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e</w:t>
            </w: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</w:rPr>
              <w:t>g</w:t>
            </w:r>
            <w:r w:rsidRPr="00CD1B75">
              <w:rPr>
                <w:rFonts w:ascii="Tahoma" w:eastAsia="Tahoma" w:hAnsi="Tahoma" w:cs="Tahoma"/>
                <w:spacing w:val="-1"/>
              </w:rPr>
              <w:t>k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p</w:t>
            </w:r>
            <w:r w:rsidRPr="00CD1B75">
              <w:rPr>
                <w:rFonts w:ascii="Tahoma" w:hAnsi="Tahoma" w:cs="Tahoma"/>
              </w:rPr>
              <w:t xml:space="preserve">   </w:t>
            </w:r>
          </w:p>
          <w:p w:rsidR="004774C8" w:rsidRPr="00CD1B75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T</w:t>
            </w:r>
            <w:r w:rsidRPr="00CD1B75">
              <w:rPr>
                <w:rFonts w:ascii="Tahoma" w:eastAsia="Tahoma" w:hAnsi="Tahoma" w:cs="Tahoma"/>
                <w:spacing w:val="1"/>
              </w:rPr>
              <w:t>em</w:t>
            </w:r>
            <w:r w:rsidRPr="00CD1B75">
              <w:rPr>
                <w:rFonts w:ascii="Tahoma" w:eastAsia="Tahoma" w:hAnsi="Tahoma" w:cs="Tahoma"/>
              </w:rPr>
              <w:t>p</w:t>
            </w:r>
            <w:r w:rsidRPr="00CD1B75">
              <w:rPr>
                <w:rFonts w:ascii="Tahoma" w:eastAsia="Tahoma" w:hAnsi="Tahoma" w:cs="Tahoma"/>
                <w:spacing w:val="1"/>
              </w:rPr>
              <w:t>at</w:t>
            </w:r>
            <w:r w:rsidRPr="00CD1B75">
              <w:rPr>
                <w:rFonts w:ascii="Tahoma" w:eastAsia="Tahoma" w:hAnsi="Tahoma" w:cs="Tahoma"/>
              </w:rPr>
              <w:t>,</w:t>
            </w:r>
            <w:r w:rsidRPr="00CD1B75">
              <w:rPr>
                <w:rFonts w:ascii="Tahoma" w:hAnsi="Tahoma" w:cs="Tahoma"/>
              </w:rPr>
              <w:t xml:space="preserve"> </w:t>
            </w:r>
            <w:r w:rsidRPr="00EA0B95">
              <w:rPr>
                <w:rFonts w:ascii="Tahoma" w:eastAsia="Tahoma" w:hAnsi="Tahoma" w:cs="Tahoma"/>
              </w:rPr>
              <w:t>tanggal</w:t>
            </w:r>
            <w:r w:rsidRPr="00CD1B75">
              <w:rPr>
                <w:rFonts w:ascii="Tahoma" w:hAnsi="Tahoma" w:cs="Tahoma"/>
                <w:spacing w:val="1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  <w:spacing w:val="-1"/>
              </w:rPr>
              <w:t>h</w:t>
            </w:r>
            <w:r w:rsidRPr="00CD1B75">
              <w:rPr>
                <w:rFonts w:ascii="Tahoma" w:eastAsia="Tahoma" w:hAnsi="Tahoma" w:cs="Tahoma"/>
              </w:rPr>
              <w:t>ir</w:t>
            </w:r>
            <w:r w:rsidRPr="00CD1B75">
              <w:rPr>
                <w:rFonts w:ascii="Tahoma" w:hAnsi="Tahoma" w:cs="Tahoma"/>
              </w:rPr>
              <w:t xml:space="preserve"> </w:t>
            </w:r>
          </w:p>
          <w:p w:rsidR="004774C8" w:rsidRPr="00CD1B75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N</w:t>
            </w:r>
            <w:r w:rsidRPr="00CD1B75">
              <w:rPr>
                <w:rFonts w:ascii="Tahoma" w:eastAsia="Tahoma" w:hAnsi="Tahoma" w:cs="Tahoma"/>
              </w:rPr>
              <w:t>o</w:t>
            </w:r>
            <w:r w:rsidRPr="00CD1B75">
              <w:rPr>
                <w:rFonts w:ascii="Tahoma" w:eastAsia="Tahoma" w:hAnsi="Tahoma" w:cs="Tahoma"/>
                <w:spacing w:val="1"/>
              </w:rPr>
              <w:t>m</w:t>
            </w:r>
            <w:r w:rsidRPr="00CD1B75">
              <w:rPr>
                <w:rFonts w:ascii="Tahoma" w:eastAsia="Tahoma" w:hAnsi="Tahoma" w:cs="Tahoma"/>
              </w:rPr>
              <w:t>or</w:t>
            </w:r>
            <w:r w:rsidRPr="00CD1B75">
              <w:rPr>
                <w:rFonts w:ascii="Tahoma" w:hAnsi="Tahoma" w:cs="Tahoma"/>
                <w:spacing w:val="1"/>
              </w:rPr>
              <w:t xml:space="preserve"> </w:t>
            </w:r>
            <w:r w:rsidRPr="00CD1B75">
              <w:rPr>
                <w:rFonts w:ascii="Tahoma" w:eastAsia="Tahoma" w:hAnsi="Tahoma" w:cs="Tahoma"/>
                <w:spacing w:val="3"/>
              </w:rPr>
              <w:t>K</w:t>
            </w:r>
            <w:r w:rsidRPr="00CD1B75">
              <w:rPr>
                <w:rFonts w:ascii="Tahoma" w:eastAsia="Tahoma" w:hAnsi="Tahoma" w:cs="Tahoma"/>
                <w:spacing w:val="-1"/>
              </w:rPr>
              <w:t>T</w:t>
            </w:r>
            <w:r w:rsidRPr="00CD1B75">
              <w:rPr>
                <w:rFonts w:ascii="Tahoma" w:eastAsia="Tahoma" w:hAnsi="Tahoma" w:cs="Tahoma"/>
              </w:rPr>
              <w:t>P</w:t>
            </w:r>
            <w:r w:rsidRPr="00CD1B75">
              <w:rPr>
                <w:rFonts w:ascii="Tahoma" w:hAnsi="Tahoma" w:cs="Tahoma"/>
              </w:rPr>
              <w:t xml:space="preserve">             </w:t>
            </w:r>
          </w:p>
          <w:p w:rsidR="004774C8" w:rsidRPr="00CD1B75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CD1B75">
              <w:rPr>
                <w:rFonts w:ascii="Tahoma" w:eastAsia="Tahoma" w:hAnsi="Tahoma" w:cs="Tahoma"/>
                <w:spacing w:val="1"/>
              </w:rPr>
              <w:t>A</w:t>
            </w:r>
            <w:r w:rsidRPr="00CD1B75">
              <w:rPr>
                <w:rFonts w:ascii="Tahoma" w:eastAsia="Tahoma" w:hAnsi="Tahoma" w:cs="Tahoma"/>
              </w:rPr>
              <w:t>l</w:t>
            </w:r>
            <w:r w:rsidRPr="00CD1B75">
              <w:rPr>
                <w:rFonts w:ascii="Tahoma" w:eastAsia="Tahoma" w:hAnsi="Tahoma" w:cs="Tahoma"/>
                <w:spacing w:val="1"/>
              </w:rPr>
              <w:t>ama</w:t>
            </w:r>
            <w:r w:rsidRPr="00CD1B75">
              <w:rPr>
                <w:rFonts w:ascii="Tahoma" w:eastAsia="Tahoma" w:hAnsi="Tahoma" w:cs="Tahoma"/>
              </w:rPr>
              <w:t>t</w:t>
            </w:r>
            <w:r w:rsidRPr="00CD1B75">
              <w:rPr>
                <w:rFonts w:ascii="Tahoma" w:hAnsi="Tahoma" w:cs="Tahoma"/>
                <w:spacing w:val="7"/>
              </w:rPr>
              <w:t xml:space="preserve"> </w:t>
            </w:r>
            <w:r w:rsidRPr="00CD1B75">
              <w:rPr>
                <w:rFonts w:ascii="Tahoma" w:eastAsia="Tahoma" w:hAnsi="Tahoma" w:cs="Tahoma"/>
              </w:rPr>
              <w:t>r</w:t>
            </w:r>
            <w:r w:rsidRPr="00CD1B75">
              <w:rPr>
                <w:rFonts w:ascii="Tahoma" w:eastAsia="Tahoma" w:hAnsi="Tahoma" w:cs="Tahoma"/>
                <w:spacing w:val="-1"/>
              </w:rPr>
              <w:t>u</w:t>
            </w:r>
            <w:r w:rsidRPr="00CD1B75">
              <w:rPr>
                <w:rFonts w:ascii="Tahoma" w:eastAsia="Tahoma" w:hAnsi="Tahoma" w:cs="Tahoma"/>
                <w:spacing w:val="1"/>
              </w:rPr>
              <w:t>ma</w:t>
            </w:r>
            <w:r w:rsidRPr="00CD1B75">
              <w:rPr>
                <w:rFonts w:ascii="Tahoma" w:eastAsia="Tahoma" w:hAnsi="Tahoma" w:cs="Tahoma"/>
              </w:rPr>
              <w:t>h</w:t>
            </w:r>
            <w:r w:rsidRPr="00CD1B75">
              <w:rPr>
                <w:rFonts w:ascii="Tahoma" w:hAnsi="Tahoma" w:cs="Tahoma"/>
              </w:rPr>
              <w:t xml:space="preserve">     </w:t>
            </w:r>
          </w:p>
          <w:p w:rsidR="004774C8" w:rsidRPr="004774C8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4774C8">
              <w:rPr>
                <w:rFonts w:ascii="Tahoma" w:eastAsia="Tahoma" w:hAnsi="Tahoma" w:cs="Tahoma"/>
                <w:spacing w:val="1"/>
              </w:rPr>
              <w:t>K</w:t>
            </w:r>
            <w:r w:rsidRPr="004774C8">
              <w:rPr>
                <w:rFonts w:ascii="Tahoma" w:eastAsia="Tahoma" w:hAnsi="Tahoma" w:cs="Tahoma"/>
              </w:rPr>
              <w:t>o</w:t>
            </w:r>
            <w:r w:rsidRPr="004774C8">
              <w:rPr>
                <w:rFonts w:ascii="Tahoma" w:eastAsia="Tahoma" w:hAnsi="Tahoma" w:cs="Tahoma"/>
                <w:spacing w:val="1"/>
              </w:rPr>
              <w:t>t</w:t>
            </w:r>
            <w:r w:rsidRPr="004774C8">
              <w:rPr>
                <w:rFonts w:ascii="Tahoma" w:eastAsia="Tahoma" w:hAnsi="Tahoma" w:cs="Tahoma"/>
              </w:rPr>
              <w:t>a</w:t>
            </w:r>
            <w:r w:rsidRPr="004774C8">
              <w:rPr>
                <w:rFonts w:ascii="Tahoma" w:hAnsi="Tahoma" w:cs="Tahoma"/>
                <w:spacing w:val="9"/>
              </w:rPr>
              <w:t xml:space="preserve"> </w:t>
            </w:r>
            <w:r w:rsidRPr="004774C8">
              <w:rPr>
                <w:rFonts w:ascii="Tahoma" w:eastAsia="Tahoma" w:hAnsi="Tahoma" w:cs="Tahoma"/>
              </w:rPr>
              <w:t>/</w:t>
            </w:r>
            <w:r w:rsidRPr="004774C8">
              <w:rPr>
                <w:rFonts w:ascii="Tahoma" w:hAnsi="Tahoma" w:cs="Tahoma"/>
                <w:spacing w:val="12"/>
              </w:rPr>
              <w:t xml:space="preserve"> </w:t>
            </w:r>
            <w:r w:rsidRPr="004774C8">
              <w:rPr>
                <w:rFonts w:ascii="Tahoma" w:eastAsia="Tahoma" w:hAnsi="Tahoma" w:cs="Tahoma"/>
                <w:spacing w:val="1"/>
              </w:rPr>
              <w:t>P</w:t>
            </w:r>
            <w:r w:rsidRPr="004774C8">
              <w:rPr>
                <w:rFonts w:ascii="Tahoma" w:eastAsia="Tahoma" w:hAnsi="Tahoma" w:cs="Tahoma"/>
              </w:rPr>
              <w:t>rov</w:t>
            </w:r>
            <w:r w:rsidRPr="004774C8">
              <w:rPr>
                <w:rFonts w:ascii="Tahoma" w:hAnsi="Tahoma" w:cs="Tahoma"/>
                <w:spacing w:val="8"/>
              </w:rPr>
              <w:t xml:space="preserve"> </w:t>
            </w:r>
            <w:r w:rsidRPr="004774C8">
              <w:rPr>
                <w:rFonts w:ascii="Tahoma" w:eastAsia="Tahoma" w:hAnsi="Tahoma" w:cs="Tahoma"/>
              </w:rPr>
              <w:t>/</w:t>
            </w:r>
            <w:r w:rsidRPr="004774C8">
              <w:rPr>
                <w:rFonts w:ascii="Tahoma" w:hAnsi="Tahoma" w:cs="Tahoma"/>
                <w:spacing w:val="12"/>
              </w:rPr>
              <w:t xml:space="preserve"> </w:t>
            </w:r>
            <w:r w:rsidRPr="004774C8">
              <w:rPr>
                <w:rFonts w:ascii="Tahoma" w:eastAsia="Tahoma" w:hAnsi="Tahoma" w:cs="Tahoma"/>
                <w:spacing w:val="1"/>
              </w:rPr>
              <w:t>K</w:t>
            </w:r>
            <w:r w:rsidRPr="004774C8">
              <w:rPr>
                <w:rFonts w:ascii="Tahoma" w:eastAsia="Tahoma" w:hAnsi="Tahoma" w:cs="Tahoma"/>
              </w:rPr>
              <w:t>ode</w:t>
            </w:r>
            <w:r w:rsidRPr="004774C8">
              <w:rPr>
                <w:rFonts w:ascii="Tahoma" w:hAnsi="Tahoma" w:cs="Tahoma"/>
                <w:spacing w:val="9"/>
              </w:rPr>
              <w:t xml:space="preserve"> </w:t>
            </w:r>
            <w:r w:rsidRPr="004774C8">
              <w:rPr>
                <w:rFonts w:ascii="Tahoma" w:eastAsia="Tahoma" w:hAnsi="Tahoma" w:cs="Tahoma"/>
                <w:spacing w:val="1"/>
              </w:rPr>
              <w:t>P</w:t>
            </w:r>
            <w:r w:rsidRPr="004774C8">
              <w:rPr>
                <w:rFonts w:ascii="Tahoma" w:eastAsia="Tahoma" w:hAnsi="Tahoma" w:cs="Tahoma"/>
              </w:rPr>
              <w:t>os</w:t>
            </w:r>
            <w:r w:rsidRPr="004774C8">
              <w:rPr>
                <w:rFonts w:ascii="Tahoma" w:hAnsi="Tahoma" w:cs="Tahoma"/>
              </w:rPr>
              <w:t xml:space="preserve">      </w:t>
            </w:r>
          </w:p>
          <w:p w:rsidR="004774C8" w:rsidRPr="004774C8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4774C8">
              <w:rPr>
                <w:rFonts w:ascii="Tahoma" w:eastAsia="Tahoma" w:hAnsi="Tahoma" w:cs="Tahoma"/>
                <w:spacing w:val="-1"/>
              </w:rPr>
              <w:t>N</w:t>
            </w:r>
            <w:r w:rsidRPr="004774C8">
              <w:rPr>
                <w:rFonts w:ascii="Tahoma" w:eastAsia="Tahoma" w:hAnsi="Tahoma" w:cs="Tahoma"/>
              </w:rPr>
              <w:t>o</w:t>
            </w:r>
            <w:r w:rsidRPr="004774C8">
              <w:rPr>
                <w:rFonts w:ascii="Tahoma" w:eastAsia="Tahoma" w:hAnsi="Tahoma" w:cs="Tahoma"/>
                <w:spacing w:val="1"/>
              </w:rPr>
              <w:t>m</w:t>
            </w:r>
            <w:r w:rsidRPr="004774C8">
              <w:rPr>
                <w:rFonts w:ascii="Tahoma" w:eastAsia="Tahoma" w:hAnsi="Tahoma" w:cs="Tahoma"/>
              </w:rPr>
              <w:t>or</w:t>
            </w:r>
            <w:r w:rsidRPr="004774C8">
              <w:rPr>
                <w:rFonts w:ascii="Tahoma" w:hAnsi="Tahoma" w:cs="Tahoma"/>
                <w:spacing w:val="12"/>
              </w:rPr>
              <w:t xml:space="preserve"> </w:t>
            </w:r>
            <w:r w:rsidRPr="004774C8">
              <w:rPr>
                <w:rFonts w:ascii="Tahoma" w:eastAsia="Tahoma" w:hAnsi="Tahoma" w:cs="Tahoma"/>
                <w:spacing w:val="-1"/>
              </w:rPr>
              <w:t>T</w:t>
            </w:r>
            <w:r w:rsidRPr="004774C8">
              <w:rPr>
                <w:rFonts w:ascii="Tahoma" w:eastAsia="Tahoma" w:hAnsi="Tahoma" w:cs="Tahoma"/>
                <w:spacing w:val="1"/>
              </w:rPr>
              <w:t>e</w:t>
            </w:r>
            <w:r w:rsidRPr="004774C8">
              <w:rPr>
                <w:rFonts w:ascii="Tahoma" w:eastAsia="Tahoma" w:hAnsi="Tahoma" w:cs="Tahoma"/>
              </w:rPr>
              <w:t>l</w:t>
            </w:r>
            <w:r w:rsidRPr="004774C8">
              <w:rPr>
                <w:rFonts w:ascii="Tahoma" w:eastAsia="Tahoma" w:hAnsi="Tahoma" w:cs="Tahoma"/>
                <w:spacing w:val="1"/>
              </w:rPr>
              <w:t>e</w:t>
            </w:r>
            <w:r w:rsidRPr="004774C8">
              <w:rPr>
                <w:rFonts w:ascii="Tahoma" w:eastAsia="Tahoma" w:hAnsi="Tahoma" w:cs="Tahoma"/>
              </w:rPr>
              <w:t>pon</w:t>
            </w:r>
            <w:r w:rsidRPr="004774C8">
              <w:rPr>
                <w:rFonts w:ascii="Tahoma" w:hAnsi="Tahoma" w:cs="Tahoma"/>
              </w:rPr>
              <w:t xml:space="preserve"> </w:t>
            </w:r>
          </w:p>
          <w:p w:rsidR="004774C8" w:rsidRPr="004774C8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4774C8">
              <w:rPr>
                <w:rFonts w:ascii="Tahoma" w:eastAsia="Tahoma" w:hAnsi="Tahoma" w:cs="Tahoma"/>
                <w:spacing w:val="-1"/>
              </w:rPr>
              <w:t>N</w:t>
            </w:r>
            <w:r w:rsidRPr="004774C8">
              <w:rPr>
                <w:rFonts w:ascii="Tahoma" w:eastAsia="Tahoma" w:hAnsi="Tahoma" w:cs="Tahoma"/>
              </w:rPr>
              <w:t>o</w:t>
            </w:r>
            <w:r w:rsidRPr="004774C8">
              <w:rPr>
                <w:rFonts w:ascii="Tahoma" w:eastAsia="Tahoma" w:hAnsi="Tahoma" w:cs="Tahoma"/>
                <w:spacing w:val="1"/>
              </w:rPr>
              <w:t>m</w:t>
            </w:r>
            <w:r w:rsidRPr="004774C8">
              <w:rPr>
                <w:rFonts w:ascii="Tahoma" w:eastAsia="Tahoma" w:hAnsi="Tahoma" w:cs="Tahoma"/>
              </w:rPr>
              <w:t>or</w:t>
            </w:r>
            <w:r w:rsidRPr="004774C8">
              <w:rPr>
                <w:rFonts w:ascii="Tahoma" w:hAnsi="Tahoma" w:cs="Tahoma"/>
                <w:spacing w:val="7"/>
              </w:rPr>
              <w:t xml:space="preserve"> </w:t>
            </w:r>
            <w:r w:rsidRPr="004774C8">
              <w:rPr>
                <w:rFonts w:ascii="Tahoma" w:eastAsia="Tahoma" w:hAnsi="Tahoma" w:cs="Tahoma"/>
                <w:spacing w:val="-1"/>
              </w:rPr>
              <w:t>F</w:t>
            </w:r>
            <w:r w:rsidRPr="004774C8">
              <w:rPr>
                <w:rFonts w:ascii="Tahoma" w:eastAsia="Tahoma" w:hAnsi="Tahoma" w:cs="Tahoma"/>
                <w:spacing w:val="1"/>
              </w:rPr>
              <w:t>a</w:t>
            </w:r>
            <w:r w:rsidRPr="004774C8">
              <w:rPr>
                <w:rFonts w:ascii="Tahoma" w:eastAsia="Tahoma" w:hAnsi="Tahoma" w:cs="Tahoma"/>
                <w:spacing w:val="-1"/>
              </w:rPr>
              <w:t>k</w:t>
            </w:r>
            <w:r w:rsidRPr="004774C8">
              <w:rPr>
                <w:rFonts w:ascii="Tahoma" w:eastAsia="Tahoma" w:hAnsi="Tahoma" w:cs="Tahoma"/>
              </w:rPr>
              <w:t>si</w:t>
            </w:r>
            <w:r w:rsidRPr="004774C8">
              <w:rPr>
                <w:rFonts w:ascii="Tahoma" w:eastAsia="Tahoma" w:hAnsi="Tahoma" w:cs="Tahoma"/>
                <w:spacing w:val="1"/>
              </w:rPr>
              <w:t>m</w:t>
            </w:r>
            <w:r w:rsidRPr="004774C8">
              <w:rPr>
                <w:rFonts w:ascii="Tahoma" w:eastAsia="Tahoma" w:hAnsi="Tahoma" w:cs="Tahoma"/>
              </w:rPr>
              <w:t>ili</w:t>
            </w:r>
            <w:r w:rsidRPr="004774C8">
              <w:rPr>
                <w:rFonts w:ascii="Tahoma" w:hAnsi="Tahoma" w:cs="Tahoma"/>
              </w:rPr>
              <w:t xml:space="preserve">        </w:t>
            </w:r>
          </w:p>
          <w:p w:rsidR="004774C8" w:rsidRPr="004774C8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4774C8">
              <w:rPr>
                <w:rFonts w:ascii="Tahoma" w:eastAsia="Tahoma" w:hAnsi="Tahoma" w:cs="Tahoma"/>
                <w:spacing w:val="1"/>
              </w:rPr>
              <w:t>A</w:t>
            </w:r>
            <w:r w:rsidRPr="004774C8">
              <w:rPr>
                <w:rFonts w:ascii="Tahoma" w:eastAsia="Tahoma" w:hAnsi="Tahoma" w:cs="Tahoma"/>
              </w:rPr>
              <w:t>l</w:t>
            </w:r>
            <w:r w:rsidRPr="004774C8">
              <w:rPr>
                <w:rFonts w:ascii="Tahoma" w:eastAsia="Tahoma" w:hAnsi="Tahoma" w:cs="Tahoma"/>
                <w:spacing w:val="1"/>
              </w:rPr>
              <w:t>ama</w:t>
            </w:r>
            <w:r w:rsidRPr="004774C8">
              <w:rPr>
                <w:rFonts w:ascii="Tahoma" w:eastAsia="Tahoma" w:hAnsi="Tahoma" w:cs="Tahoma"/>
              </w:rPr>
              <w:t>t</w:t>
            </w:r>
            <w:r w:rsidRPr="004774C8">
              <w:rPr>
                <w:rFonts w:ascii="Tahoma" w:hAnsi="Tahoma" w:cs="Tahoma"/>
                <w:spacing w:val="6"/>
              </w:rPr>
              <w:t xml:space="preserve"> </w:t>
            </w:r>
            <w:r w:rsidRPr="004774C8">
              <w:rPr>
                <w:rFonts w:ascii="Tahoma" w:eastAsia="Tahoma" w:hAnsi="Tahoma" w:cs="Tahoma"/>
                <w:spacing w:val="1"/>
              </w:rPr>
              <w:t>E</w:t>
            </w:r>
            <w:r w:rsidRPr="004774C8">
              <w:rPr>
                <w:rFonts w:ascii="Tahoma" w:eastAsia="Tahoma" w:hAnsi="Tahoma" w:cs="Tahoma"/>
              </w:rPr>
              <w:t>-M</w:t>
            </w:r>
            <w:r w:rsidRPr="004774C8">
              <w:rPr>
                <w:rFonts w:ascii="Tahoma" w:eastAsia="Tahoma" w:hAnsi="Tahoma" w:cs="Tahoma"/>
                <w:spacing w:val="1"/>
              </w:rPr>
              <w:t>a</w:t>
            </w:r>
            <w:r w:rsidRPr="004774C8">
              <w:rPr>
                <w:rFonts w:ascii="Tahoma" w:eastAsia="Tahoma" w:hAnsi="Tahoma" w:cs="Tahoma"/>
              </w:rPr>
              <w:t>il</w:t>
            </w:r>
            <w:r w:rsidRPr="004774C8">
              <w:rPr>
                <w:rFonts w:ascii="Tahoma" w:hAnsi="Tahoma" w:cs="Tahoma"/>
              </w:rPr>
              <w:t xml:space="preserve">         </w:t>
            </w:r>
          </w:p>
          <w:p w:rsidR="004774C8" w:rsidRPr="004774C8" w:rsidRDefault="004774C8" w:rsidP="005A1CCC">
            <w:pPr>
              <w:spacing w:line="360" w:lineRule="auto"/>
              <w:ind w:right="144"/>
              <w:rPr>
                <w:rFonts w:ascii="Tahoma" w:hAnsi="Tahoma" w:cs="Tahoma"/>
              </w:rPr>
            </w:pPr>
            <w:r w:rsidRPr="004774C8">
              <w:rPr>
                <w:rFonts w:ascii="Tahoma" w:eastAsia="Tahoma" w:hAnsi="Tahoma" w:cs="Tahoma"/>
                <w:spacing w:val="1"/>
              </w:rPr>
              <w:t>A</w:t>
            </w:r>
            <w:r w:rsidRPr="004774C8">
              <w:rPr>
                <w:rFonts w:ascii="Tahoma" w:eastAsia="Tahoma" w:hAnsi="Tahoma" w:cs="Tahoma"/>
              </w:rPr>
              <w:t>l</w:t>
            </w:r>
            <w:r w:rsidRPr="004774C8">
              <w:rPr>
                <w:rFonts w:ascii="Tahoma" w:eastAsia="Tahoma" w:hAnsi="Tahoma" w:cs="Tahoma"/>
                <w:spacing w:val="1"/>
              </w:rPr>
              <w:t>ama</w:t>
            </w:r>
            <w:r w:rsidRPr="004774C8">
              <w:rPr>
                <w:rFonts w:ascii="Tahoma" w:eastAsia="Tahoma" w:hAnsi="Tahoma" w:cs="Tahoma"/>
              </w:rPr>
              <w:t>t</w:t>
            </w:r>
            <w:r w:rsidRPr="004774C8">
              <w:rPr>
                <w:rFonts w:ascii="Tahoma" w:hAnsi="Tahoma" w:cs="Tahoma"/>
                <w:spacing w:val="7"/>
              </w:rPr>
              <w:t xml:space="preserve"> </w:t>
            </w:r>
            <w:r w:rsidRPr="004774C8">
              <w:rPr>
                <w:rFonts w:ascii="Tahoma" w:eastAsia="Tahoma" w:hAnsi="Tahoma" w:cs="Tahoma"/>
              </w:rPr>
              <w:t>W</w:t>
            </w:r>
            <w:r w:rsidRPr="004774C8">
              <w:rPr>
                <w:rFonts w:ascii="Tahoma" w:eastAsia="Tahoma" w:hAnsi="Tahoma" w:cs="Tahoma"/>
                <w:spacing w:val="1"/>
              </w:rPr>
              <w:t>e</w:t>
            </w:r>
            <w:r w:rsidRPr="004774C8">
              <w:rPr>
                <w:rFonts w:ascii="Tahoma" w:eastAsia="Tahoma" w:hAnsi="Tahoma" w:cs="Tahoma"/>
              </w:rPr>
              <w:t>b</w:t>
            </w:r>
            <w:r w:rsidRPr="004774C8">
              <w:rPr>
                <w:rFonts w:ascii="Tahoma" w:hAnsi="Tahoma" w:cs="Tahoma"/>
              </w:rPr>
              <w:t xml:space="preserve">                  </w:t>
            </w:r>
            <w:r w:rsidRPr="004774C8">
              <w:rPr>
                <w:rFonts w:ascii="Tahoma" w:hAnsi="Tahoma" w:cs="Tahoma"/>
                <w:spacing w:val="33"/>
              </w:rPr>
              <w:t xml:space="preserve"> </w:t>
            </w:r>
            <w:r w:rsidRPr="004774C8">
              <w:rPr>
                <w:rFonts w:ascii="Tahoma" w:hAnsi="Tahoma" w:cs="Tahoma"/>
              </w:rPr>
              <w:t xml:space="preserve">               </w:t>
            </w:r>
          </w:p>
          <w:p w:rsidR="004774C8" w:rsidRPr="004774C8" w:rsidRDefault="004774C8" w:rsidP="005A1CCC">
            <w:pPr>
              <w:spacing w:line="360" w:lineRule="auto"/>
              <w:ind w:right="144"/>
              <w:rPr>
                <w:rFonts w:ascii="Tahoma" w:eastAsia="Tahoma" w:hAnsi="Tahoma" w:cs="Tahoma"/>
                <w:spacing w:val="-1"/>
              </w:rPr>
            </w:pPr>
            <w:r w:rsidRPr="004774C8">
              <w:rPr>
                <w:rFonts w:ascii="Tahoma" w:hAnsi="Tahoma" w:cs="Tahoma"/>
              </w:rPr>
              <w:t xml:space="preserve">          </w:t>
            </w:r>
          </w:p>
        </w:tc>
        <w:tc>
          <w:tcPr>
            <w:tcW w:w="283" w:type="dxa"/>
          </w:tcPr>
          <w:p w:rsidR="004774C8" w:rsidRPr="00CD1B75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Pr="00CD1B75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Pr="00CD1B75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Pr="00CD1B75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Pr="00CD1B75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  <w:p w:rsidR="004774C8" w:rsidRPr="00CD1B75" w:rsidRDefault="004774C8" w:rsidP="005A1CCC">
            <w:pPr>
              <w:spacing w:line="360" w:lineRule="auto"/>
              <w:ind w:right="144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  <w:spacing w:val="-1"/>
              </w:rPr>
              <w:t>:</w:t>
            </w:r>
          </w:p>
        </w:tc>
        <w:tc>
          <w:tcPr>
            <w:tcW w:w="6013" w:type="dxa"/>
          </w:tcPr>
          <w:p w:rsidR="004774C8" w:rsidRPr="00CD1B75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Pr="00CD1B75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Pr="00CD1B75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Pr="00CD1B75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Pr="00CD1B75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  <w:p w:rsidR="004774C8" w:rsidRPr="00CD1B75" w:rsidRDefault="004774C8" w:rsidP="005A1CCC">
            <w:pPr>
              <w:spacing w:line="360" w:lineRule="auto"/>
              <w:ind w:right="-49"/>
              <w:jc w:val="both"/>
              <w:rPr>
                <w:rFonts w:ascii="Tahoma" w:eastAsia="Tahoma" w:hAnsi="Tahoma" w:cs="Tahoma"/>
                <w:spacing w:val="-1"/>
              </w:rPr>
            </w:pP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....</w:t>
            </w:r>
            <w:r w:rsidRPr="00CD1B75">
              <w:rPr>
                <w:rFonts w:ascii="Tahoma" w:eastAsia="Tahoma" w:hAnsi="Tahoma" w:cs="Tahoma"/>
                <w:spacing w:val="2"/>
              </w:rPr>
              <w:t>.</w:t>
            </w:r>
            <w:r w:rsidRPr="00CD1B75">
              <w:rPr>
                <w:rFonts w:ascii="Tahoma" w:eastAsia="Tahoma" w:hAnsi="Tahoma" w:cs="Tahoma"/>
              </w:rPr>
              <w:t>...</w:t>
            </w:r>
          </w:p>
        </w:tc>
      </w:tr>
    </w:tbl>
    <w:p w:rsidR="004774C8" w:rsidRDefault="004774C8" w:rsidP="004774C8">
      <w:pPr>
        <w:ind w:left="3623" w:right="362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DENG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INI</w:t>
      </w:r>
      <w:r>
        <w:rPr>
          <w:b/>
          <w:spacing w:val="7"/>
        </w:rPr>
        <w:t xml:space="preserve"> </w:t>
      </w:r>
      <w:r>
        <w:rPr>
          <w:rFonts w:ascii="Tahoma" w:eastAsia="Tahoma" w:hAnsi="Tahoma" w:cs="Tahoma"/>
          <w:b/>
          <w:w w:val="99"/>
        </w:rPr>
        <w:t>:</w:t>
      </w:r>
    </w:p>
    <w:p w:rsidR="004774C8" w:rsidRDefault="004774C8" w:rsidP="004774C8">
      <w:pPr>
        <w:pStyle w:val="ListParagraph"/>
        <w:numPr>
          <w:ilvl w:val="0"/>
          <w:numId w:val="5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4774C8">
        <w:rPr>
          <w:rFonts w:ascii="Tahoma" w:eastAsia="Tahoma" w:hAnsi="Tahoma" w:cs="Tahoma"/>
        </w:rPr>
        <w:t>M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g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j</w:t>
      </w:r>
      <w:r w:rsidRPr="004774C8">
        <w:rPr>
          <w:rFonts w:ascii="Tahoma" w:eastAsia="Tahoma" w:hAnsi="Tahoma" w:cs="Tahoma"/>
          <w:spacing w:val="2"/>
        </w:rPr>
        <w:t>u</w:t>
      </w:r>
      <w:r w:rsidRPr="004774C8">
        <w:rPr>
          <w:rFonts w:ascii="Tahoma" w:eastAsia="Tahoma" w:hAnsi="Tahoma" w:cs="Tahoma"/>
          <w:spacing w:val="-1"/>
        </w:rPr>
        <w:t>k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n</w:t>
      </w:r>
      <w:r w:rsidRPr="004774C8">
        <w:rPr>
          <w:spacing w:val="10"/>
        </w:rPr>
        <w:t xml:space="preserve"> </w:t>
      </w:r>
      <w:r w:rsidRPr="004774C8">
        <w:rPr>
          <w:rFonts w:ascii="Tahoma" w:eastAsia="Tahoma" w:hAnsi="Tahoma" w:cs="Tahoma"/>
        </w:rPr>
        <w:t>p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m</w:t>
      </w:r>
      <w:r w:rsidRPr="004774C8">
        <w:rPr>
          <w:rFonts w:ascii="Tahoma" w:eastAsia="Tahoma" w:hAnsi="Tahoma" w:cs="Tahoma"/>
        </w:rPr>
        <w:t>o</w:t>
      </w:r>
      <w:r w:rsidRPr="004774C8">
        <w:rPr>
          <w:rFonts w:ascii="Tahoma" w:eastAsia="Tahoma" w:hAnsi="Tahoma" w:cs="Tahoma"/>
          <w:spacing w:val="2"/>
        </w:rPr>
        <w:t>h</w:t>
      </w:r>
      <w:r w:rsidRPr="004774C8">
        <w:rPr>
          <w:rFonts w:ascii="Tahoma" w:eastAsia="Tahoma" w:hAnsi="Tahoma" w:cs="Tahoma"/>
        </w:rPr>
        <w:t>o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n</w:t>
      </w:r>
      <w:r w:rsidRPr="004774C8">
        <w:rPr>
          <w:spacing w:val="13"/>
        </w:rPr>
        <w:t xml:space="preserve"> </w:t>
      </w:r>
      <w:r w:rsidRPr="004774C8">
        <w:rPr>
          <w:rFonts w:ascii="Tahoma" w:eastAsia="Tahoma" w:hAnsi="Tahoma" w:cs="Tahoma"/>
          <w:spacing w:val="2"/>
        </w:rPr>
        <w:t>k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-1"/>
        </w:rPr>
        <w:t>ku</w:t>
      </w:r>
      <w:r w:rsidRPr="004774C8">
        <w:rPr>
          <w:rFonts w:ascii="Tahoma" w:eastAsia="Tahoma" w:hAnsi="Tahoma" w:cs="Tahoma"/>
          <w:spacing w:val="1"/>
        </w:rPr>
        <w:t>t</w:t>
      </w:r>
      <w:r w:rsidRPr="004774C8">
        <w:rPr>
          <w:rFonts w:ascii="Tahoma" w:eastAsia="Tahoma" w:hAnsi="Tahoma" w:cs="Tahoma"/>
        </w:rPr>
        <w:t>s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taa</w:t>
      </w:r>
      <w:r w:rsidRPr="004774C8">
        <w:rPr>
          <w:rFonts w:ascii="Tahoma" w:eastAsia="Tahoma" w:hAnsi="Tahoma" w:cs="Tahoma"/>
        </w:rPr>
        <w:t>n</w:t>
      </w:r>
      <w:r w:rsidRPr="004774C8">
        <w:rPr>
          <w:spacing w:val="9"/>
        </w:rPr>
        <w:t xml:space="preserve"> </w:t>
      </w:r>
      <w:r w:rsidRPr="004774C8">
        <w:rPr>
          <w:rFonts w:ascii="Tahoma" w:eastAsia="Tahoma" w:hAnsi="Tahoma" w:cs="Tahoma"/>
          <w:spacing w:val="-1"/>
        </w:rPr>
        <w:t>un</w:t>
      </w:r>
      <w:r w:rsidRPr="004774C8">
        <w:rPr>
          <w:rFonts w:ascii="Tahoma" w:eastAsia="Tahoma" w:hAnsi="Tahoma" w:cs="Tahoma"/>
          <w:spacing w:val="3"/>
        </w:rPr>
        <w:t>t</w:t>
      </w:r>
      <w:r w:rsidRPr="004774C8">
        <w:rPr>
          <w:rFonts w:ascii="Tahoma" w:eastAsia="Tahoma" w:hAnsi="Tahoma" w:cs="Tahoma"/>
          <w:spacing w:val="-1"/>
        </w:rPr>
        <w:t>u</w:t>
      </w:r>
      <w:r w:rsidRPr="004774C8">
        <w:rPr>
          <w:rFonts w:ascii="Tahoma" w:eastAsia="Tahoma" w:hAnsi="Tahoma" w:cs="Tahoma"/>
        </w:rPr>
        <w:t>k</w:t>
      </w:r>
      <w:r w:rsidRPr="004774C8">
        <w:rPr>
          <w:spacing w:val="16"/>
        </w:rPr>
        <w:t xml:space="preserve"> </w:t>
      </w:r>
      <w:r w:rsidRPr="004774C8">
        <w:rPr>
          <w:rFonts w:ascii="Tahoma" w:eastAsia="Tahoma" w:hAnsi="Tahoma" w:cs="Tahoma"/>
          <w:spacing w:val="1"/>
        </w:rPr>
        <w:t>me</w:t>
      </w:r>
      <w:r w:rsidRPr="004774C8">
        <w:rPr>
          <w:rFonts w:ascii="Tahoma" w:eastAsia="Tahoma" w:hAnsi="Tahoma" w:cs="Tahoma"/>
          <w:spacing w:val="2"/>
        </w:rPr>
        <w:t>n</w:t>
      </w:r>
      <w:r w:rsidRPr="004774C8">
        <w:rPr>
          <w:rFonts w:ascii="Tahoma" w:eastAsia="Tahoma" w:hAnsi="Tahoma" w:cs="Tahoma"/>
          <w:spacing w:val="-1"/>
        </w:rPr>
        <w:t>j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di</w:t>
      </w:r>
      <w:r w:rsidRPr="004774C8">
        <w:rPr>
          <w:spacing w:val="18"/>
        </w:rPr>
        <w:t xml:space="preserve"> </w:t>
      </w:r>
      <w:r w:rsidRPr="004774C8">
        <w:rPr>
          <w:rFonts w:ascii="Tahoma" w:eastAsia="Tahoma" w:hAnsi="Tahoma" w:cs="Tahoma"/>
          <w:spacing w:val="1"/>
        </w:rPr>
        <w:t>Pe</w:t>
      </w:r>
      <w:r w:rsidRPr="004774C8">
        <w:rPr>
          <w:rFonts w:ascii="Tahoma" w:eastAsia="Tahoma" w:hAnsi="Tahoma" w:cs="Tahoma"/>
          <w:spacing w:val="-1"/>
        </w:rPr>
        <w:t>ny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dia</w:t>
      </w:r>
      <w:r w:rsidRPr="004774C8">
        <w:rPr>
          <w:spacing w:val="15"/>
        </w:rPr>
        <w:t xml:space="preserve"> </w:t>
      </w:r>
      <w:r w:rsidRPr="004774C8">
        <w:rPr>
          <w:rFonts w:ascii="Tahoma" w:eastAsia="Tahoma" w:hAnsi="Tahoma" w:cs="Tahoma"/>
        </w:rPr>
        <w:t>B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g</w:t>
      </w:r>
      <w:r w:rsidRPr="004774C8">
        <w:rPr>
          <w:rFonts w:ascii="Tahoma" w:eastAsia="Tahoma" w:hAnsi="Tahoma" w:cs="Tahoma"/>
          <w:spacing w:val="1"/>
        </w:rPr>
        <w:t>/Ja</w:t>
      </w:r>
      <w:r w:rsidRPr="004774C8">
        <w:rPr>
          <w:rFonts w:ascii="Tahoma" w:eastAsia="Tahoma" w:hAnsi="Tahoma" w:cs="Tahoma"/>
        </w:rPr>
        <w:t>sa</w:t>
      </w:r>
      <w:r w:rsidRPr="004774C8">
        <w:rPr>
          <w:spacing w:val="12"/>
        </w:rPr>
        <w:t xml:space="preserve"> 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l</w:t>
      </w:r>
      <w:r w:rsidRPr="004774C8">
        <w:rPr>
          <w:rFonts w:ascii="Tahoma" w:eastAsia="Tahoma" w:hAnsi="Tahoma" w:cs="Tahoma"/>
          <w:spacing w:val="-1"/>
        </w:rPr>
        <w:t>a</w:t>
      </w:r>
      <w:r w:rsidRPr="004774C8">
        <w:rPr>
          <w:rFonts w:ascii="Tahoma" w:eastAsia="Tahoma" w:hAnsi="Tahoma" w:cs="Tahoma"/>
        </w:rPr>
        <w:t>m</w:t>
      </w:r>
      <w:r w:rsidRPr="004774C8">
        <w:rPr>
          <w:spacing w:val="18"/>
        </w:rPr>
        <w:t xml:space="preserve"> </w:t>
      </w:r>
      <w:r w:rsidRPr="004774C8">
        <w:rPr>
          <w:rFonts w:ascii="Tahoma" w:eastAsia="Tahoma" w:hAnsi="Tahoma" w:cs="Tahoma"/>
        </w:rPr>
        <w:t>sis</w:t>
      </w:r>
      <w:r w:rsidRPr="004774C8">
        <w:rPr>
          <w:rFonts w:ascii="Tahoma" w:eastAsia="Tahoma" w:hAnsi="Tahoma" w:cs="Tahoma"/>
          <w:spacing w:val="1"/>
        </w:rPr>
        <w:t>te</w:t>
      </w:r>
      <w:r w:rsidRPr="004774C8">
        <w:rPr>
          <w:rFonts w:ascii="Tahoma" w:eastAsia="Tahoma" w:hAnsi="Tahoma" w:cs="Tahoma"/>
        </w:rPr>
        <w:t>m</w:t>
      </w:r>
      <w:r w:rsidRPr="00064028">
        <w:t xml:space="preserve"> </w:t>
      </w:r>
      <w:r w:rsidRPr="004774C8">
        <w:rPr>
          <w:rFonts w:ascii="Tahoma" w:eastAsia="Tahoma" w:hAnsi="Tahoma" w:cs="Tahoma"/>
          <w:i/>
          <w:spacing w:val="1"/>
        </w:rPr>
        <w:t>E</w:t>
      </w:r>
      <w:r w:rsidRPr="004774C8">
        <w:rPr>
          <w:rFonts w:ascii="Tahoma" w:eastAsia="Tahoma" w:hAnsi="Tahoma" w:cs="Tahoma"/>
          <w:i/>
        </w:rPr>
        <w:t>-</w:t>
      </w:r>
      <w:r w:rsidRPr="004774C8">
        <w:rPr>
          <w:rFonts w:ascii="Tahoma" w:eastAsia="Tahoma" w:hAnsi="Tahoma" w:cs="Tahoma"/>
          <w:i/>
          <w:spacing w:val="1"/>
        </w:rPr>
        <w:t>P</w:t>
      </w:r>
      <w:r w:rsidRPr="004774C8">
        <w:rPr>
          <w:rFonts w:ascii="Tahoma" w:eastAsia="Tahoma" w:hAnsi="Tahoma" w:cs="Tahoma"/>
          <w:i/>
        </w:rPr>
        <w:t>ro</w:t>
      </w:r>
      <w:r w:rsidRPr="004774C8">
        <w:rPr>
          <w:rFonts w:ascii="Tahoma" w:eastAsia="Tahoma" w:hAnsi="Tahoma" w:cs="Tahoma"/>
          <w:i/>
          <w:spacing w:val="-1"/>
        </w:rPr>
        <w:t>cu</w:t>
      </w:r>
      <w:r w:rsidRPr="004774C8">
        <w:rPr>
          <w:rFonts w:ascii="Tahoma" w:eastAsia="Tahoma" w:hAnsi="Tahoma" w:cs="Tahoma"/>
          <w:i/>
        </w:rPr>
        <w:t>r</w:t>
      </w:r>
      <w:r w:rsidRPr="004774C8">
        <w:rPr>
          <w:rFonts w:ascii="Tahoma" w:eastAsia="Tahoma" w:hAnsi="Tahoma" w:cs="Tahoma"/>
          <w:i/>
          <w:spacing w:val="1"/>
        </w:rPr>
        <w:t>eme</w:t>
      </w:r>
      <w:r w:rsidRPr="004774C8">
        <w:rPr>
          <w:rFonts w:ascii="Tahoma" w:eastAsia="Tahoma" w:hAnsi="Tahoma" w:cs="Tahoma"/>
          <w:i/>
          <w:spacing w:val="-1"/>
        </w:rPr>
        <w:t>n</w:t>
      </w:r>
      <w:r w:rsidRPr="004774C8">
        <w:rPr>
          <w:rFonts w:ascii="Tahoma" w:eastAsia="Tahoma" w:hAnsi="Tahoma" w:cs="Tahoma"/>
          <w:i/>
        </w:rPr>
        <w:t>t</w:t>
      </w:r>
      <w:r w:rsidRPr="004774C8">
        <w:rPr>
          <w:spacing w:val="1"/>
        </w:rPr>
        <w:t xml:space="preserve"> 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si</w:t>
      </w:r>
      <w:r w:rsidRPr="004774C8">
        <w:rPr>
          <w:rFonts w:ascii="Tahoma" w:eastAsia="Tahoma" w:hAnsi="Tahoma" w:cs="Tahoma"/>
          <w:spacing w:val="2"/>
        </w:rPr>
        <w:t>o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l</w:t>
      </w:r>
      <w:r w:rsidRPr="004774C8">
        <w:rPr>
          <w:spacing w:val="3"/>
        </w:rPr>
        <w:t xml:space="preserve"> </w:t>
      </w:r>
      <w:r w:rsidRPr="004774C8">
        <w:rPr>
          <w:rFonts w:ascii="Tahoma" w:eastAsia="Tahoma" w:hAnsi="Tahoma" w:cs="Tahoma"/>
        </w:rPr>
        <w:t>p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da</w:t>
      </w:r>
      <w:r w:rsidRPr="004774C8">
        <w:rPr>
          <w:spacing w:val="2"/>
        </w:rPr>
        <w:t xml:space="preserve"> </w:t>
      </w:r>
      <w:r w:rsidRPr="004774C8">
        <w:rPr>
          <w:rFonts w:ascii="Tahoma" w:eastAsia="Tahoma" w:hAnsi="Tahoma" w:cs="Tahoma"/>
          <w:spacing w:val="-1"/>
        </w:rPr>
        <w:t>L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y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n</w:t>
      </w:r>
      <w:r w:rsidRPr="00064028">
        <w:t xml:space="preserve"> </w:t>
      </w:r>
      <w:r w:rsidRPr="004774C8">
        <w:rPr>
          <w:rFonts w:ascii="Tahoma" w:eastAsia="Tahoma" w:hAnsi="Tahoma" w:cs="Tahoma"/>
          <w:spacing w:val="1"/>
        </w:rPr>
        <w:t>Pe</w:t>
      </w:r>
      <w:r w:rsidRPr="004774C8">
        <w:rPr>
          <w:rFonts w:ascii="Tahoma" w:eastAsia="Tahoma" w:hAnsi="Tahoma" w:cs="Tahoma"/>
          <w:spacing w:val="2"/>
        </w:rPr>
        <w:t>n</w:t>
      </w:r>
      <w:r w:rsidRPr="004774C8">
        <w:rPr>
          <w:rFonts w:ascii="Tahoma" w:eastAsia="Tahoma" w:hAnsi="Tahoma" w:cs="Tahoma"/>
        </w:rPr>
        <w:t>g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1"/>
        </w:rPr>
        <w:t>aa</w:t>
      </w:r>
      <w:r w:rsidRPr="004774C8">
        <w:rPr>
          <w:rFonts w:ascii="Tahoma" w:eastAsia="Tahoma" w:hAnsi="Tahoma" w:cs="Tahoma"/>
        </w:rPr>
        <w:t>n</w:t>
      </w:r>
      <w:r w:rsidRPr="00064028">
        <w:t xml:space="preserve"> </w:t>
      </w:r>
      <w:r w:rsidRPr="004774C8">
        <w:rPr>
          <w:rFonts w:ascii="Tahoma" w:eastAsia="Tahoma" w:hAnsi="Tahoma" w:cs="Tahoma"/>
          <w:spacing w:val="-1"/>
        </w:rPr>
        <w:t>S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  <w:spacing w:val="-1"/>
        </w:rPr>
        <w:t>c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ra</w:t>
      </w:r>
      <w:r w:rsidRPr="004774C8">
        <w:rPr>
          <w:spacing w:val="2"/>
        </w:rPr>
        <w:t xml:space="preserve"> 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l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  <w:spacing w:val="-1"/>
        </w:rPr>
        <w:t>k</w:t>
      </w:r>
      <w:r w:rsidRPr="004774C8">
        <w:rPr>
          <w:rFonts w:ascii="Tahoma" w:eastAsia="Tahoma" w:hAnsi="Tahoma" w:cs="Tahoma"/>
          <w:spacing w:val="1"/>
        </w:rPr>
        <w:t>t</w:t>
      </w:r>
      <w:r w:rsidRPr="004774C8">
        <w:rPr>
          <w:rFonts w:ascii="Tahoma" w:eastAsia="Tahoma" w:hAnsi="Tahoma" w:cs="Tahoma"/>
          <w:spacing w:val="3"/>
        </w:rPr>
        <w:t>r</w:t>
      </w:r>
      <w:r w:rsidRPr="004774C8">
        <w:rPr>
          <w:rFonts w:ascii="Tahoma" w:eastAsia="Tahoma" w:hAnsi="Tahoma" w:cs="Tahoma"/>
        </w:rPr>
        <w:t>o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  <w:spacing w:val="3"/>
        </w:rPr>
        <w:t>i</w:t>
      </w:r>
      <w:r w:rsidRPr="004774C8">
        <w:rPr>
          <w:rFonts w:ascii="Tahoma" w:eastAsia="Tahoma" w:hAnsi="Tahoma" w:cs="Tahoma"/>
        </w:rPr>
        <w:t>k</w:t>
      </w:r>
      <w:r w:rsidRPr="00064028">
        <w:t xml:space="preserve"> </w:t>
      </w:r>
      <w:r w:rsidRPr="004774C8">
        <w:rPr>
          <w:rFonts w:ascii="Tahoma" w:eastAsia="Tahoma" w:hAnsi="Tahoma" w:cs="Tahoma"/>
          <w:spacing w:val="1"/>
        </w:rPr>
        <w:t>(</w:t>
      </w:r>
      <w:r w:rsidRPr="004774C8">
        <w:rPr>
          <w:rFonts w:ascii="Tahoma" w:eastAsia="Tahoma" w:hAnsi="Tahoma" w:cs="Tahoma"/>
          <w:spacing w:val="-1"/>
        </w:rPr>
        <w:t>L</w:t>
      </w:r>
      <w:r w:rsidRPr="004774C8">
        <w:rPr>
          <w:rFonts w:ascii="Tahoma" w:eastAsia="Tahoma" w:hAnsi="Tahoma" w:cs="Tahoma"/>
          <w:spacing w:val="3"/>
        </w:rPr>
        <w:t>P</w:t>
      </w:r>
      <w:r w:rsidRPr="004774C8">
        <w:rPr>
          <w:rFonts w:ascii="Tahoma" w:eastAsia="Tahoma" w:hAnsi="Tahoma" w:cs="Tahoma"/>
          <w:spacing w:val="-1"/>
        </w:rPr>
        <w:t>S</w:t>
      </w:r>
      <w:r w:rsidRPr="004774C8">
        <w:rPr>
          <w:rFonts w:ascii="Tahoma" w:eastAsia="Tahoma" w:hAnsi="Tahoma" w:cs="Tahoma"/>
          <w:spacing w:val="1"/>
        </w:rPr>
        <w:t>E)</w:t>
      </w:r>
      <w:r w:rsidRPr="004774C8">
        <w:rPr>
          <w:rFonts w:ascii="Tahoma" w:eastAsia="Tahoma" w:hAnsi="Tahoma" w:cs="Tahoma"/>
        </w:rPr>
        <w:t>,</w:t>
      </w:r>
      <w:r w:rsidRPr="004774C8">
        <w:rPr>
          <w:spacing w:val="1"/>
        </w:rPr>
        <w:t xml:space="preserve"> </w:t>
      </w:r>
      <w:r w:rsidRPr="004774C8">
        <w:rPr>
          <w:rFonts w:ascii="Tahoma" w:eastAsia="Tahoma" w:hAnsi="Tahoma" w:cs="Tahoma"/>
          <w:spacing w:val="-1"/>
        </w:rPr>
        <w:t>y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g</w:t>
      </w:r>
      <w:r w:rsidRPr="00064028">
        <w:t xml:space="preserve"> </w:t>
      </w:r>
      <w:r w:rsidRPr="004774C8">
        <w:rPr>
          <w:rFonts w:ascii="Tahoma" w:eastAsia="Tahoma" w:hAnsi="Tahoma" w:cs="Tahoma"/>
        </w:rPr>
        <w:t>s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l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nju</w:t>
      </w:r>
      <w:r w:rsidRPr="004774C8">
        <w:rPr>
          <w:rFonts w:ascii="Tahoma" w:eastAsia="Tahoma" w:hAnsi="Tahoma" w:cs="Tahoma"/>
          <w:spacing w:val="3"/>
        </w:rPr>
        <w:t>t</w:t>
      </w:r>
      <w:r w:rsidRPr="004774C8">
        <w:rPr>
          <w:rFonts w:ascii="Tahoma" w:eastAsia="Tahoma" w:hAnsi="Tahoma" w:cs="Tahoma"/>
          <w:spacing w:val="-1"/>
        </w:rPr>
        <w:t>ny</w:t>
      </w:r>
      <w:r w:rsidRPr="004774C8">
        <w:rPr>
          <w:rFonts w:ascii="Tahoma" w:eastAsia="Tahoma" w:hAnsi="Tahoma" w:cs="Tahoma"/>
        </w:rPr>
        <w:t>a</w:t>
      </w:r>
      <w:r w:rsidRPr="004774C8">
        <w:rPr>
          <w:spacing w:val="4"/>
        </w:rPr>
        <w:t xml:space="preserve"> 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l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m</w:t>
      </w:r>
      <w:r w:rsidRPr="004774C8">
        <w:rPr>
          <w:spacing w:val="8"/>
        </w:rPr>
        <w:t xml:space="preserve"> </w:t>
      </w:r>
      <w:r w:rsidRPr="004774C8">
        <w:rPr>
          <w:rFonts w:ascii="Tahoma" w:eastAsia="Tahoma" w:hAnsi="Tahoma" w:cs="Tahoma"/>
        </w:rPr>
        <w:t>s</w:t>
      </w:r>
      <w:r w:rsidRPr="004774C8">
        <w:rPr>
          <w:rFonts w:ascii="Tahoma" w:eastAsia="Tahoma" w:hAnsi="Tahoma" w:cs="Tahoma"/>
          <w:spacing w:val="-1"/>
        </w:rPr>
        <w:t>u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t</w:t>
      </w:r>
      <w:r w:rsidRPr="004774C8">
        <w:rPr>
          <w:spacing w:val="9"/>
        </w:rPr>
        <w:t xml:space="preserve"> </w:t>
      </w:r>
      <w:r w:rsidRPr="004774C8">
        <w:rPr>
          <w:rFonts w:ascii="Tahoma" w:eastAsia="Tahoma" w:hAnsi="Tahoma" w:cs="Tahoma"/>
        </w:rPr>
        <w:t>p</w:t>
      </w:r>
      <w:r w:rsidRPr="004774C8">
        <w:rPr>
          <w:rFonts w:ascii="Tahoma" w:eastAsia="Tahoma" w:hAnsi="Tahoma" w:cs="Tahoma"/>
          <w:spacing w:val="3"/>
        </w:rPr>
        <w:t>e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-1"/>
        </w:rPr>
        <w:t>ny</w:t>
      </w:r>
      <w:r w:rsidRPr="004774C8">
        <w:rPr>
          <w:rFonts w:ascii="Tahoma" w:eastAsia="Tahoma" w:hAnsi="Tahoma" w:cs="Tahoma"/>
          <w:spacing w:val="1"/>
        </w:rPr>
        <w:t>ataa</w:t>
      </w:r>
      <w:r w:rsidRPr="004774C8">
        <w:rPr>
          <w:rFonts w:ascii="Tahoma" w:eastAsia="Tahoma" w:hAnsi="Tahoma" w:cs="Tahoma"/>
        </w:rPr>
        <w:t>n</w:t>
      </w:r>
      <w:r w:rsidRPr="004774C8">
        <w:rPr>
          <w:spacing w:val="2"/>
        </w:rPr>
        <w:t xml:space="preserve"> 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i</w:t>
      </w:r>
      <w:r w:rsidRPr="004774C8">
        <w:rPr>
          <w:spacing w:val="11"/>
        </w:rPr>
        <w:t xml:space="preserve"> 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3"/>
        </w:rPr>
        <w:t>i</w:t>
      </w:r>
      <w:r w:rsidRPr="004774C8">
        <w:rPr>
          <w:rFonts w:ascii="Tahoma" w:eastAsia="Tahoma" w:hAnsi="Tahoma" w:cs="Tahoma"/>
        </w:rPr>
        <w:t>s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b</w:t>
      </w:r>
      <w:r w:rsidRPr="004774C8">
        <w:rPr>
          <w:rFonts w:ascii="Tahoma" w:eastAsia="Tahoma" w:hAnsi="Tahoma" w:cs="Tahoma"/>
          <w:spacing w:val="-1"/>
        </w:rPr>
        <w:t>u</w:t>
      </w:r>
      <w:r w:rsidRPr="004774C8">
        <w:rPr>
          <w:rFonts w:ascii="Tahoma" w:eastAsia="Tahoma" w:hAnsi="Tahoma" w:cs="Tahoma"/>
        </w:rPr>
        <w:t>t</w:t>
      </w:r>
      <w:r w:rsidRPr="004774C8">
        <w:rPr>
          <w:spacing w:val="7"/>
        </w:rPr>
        <w:t xml:space="preserve"> </w:t>
      </w:r>
      <w:r w:rsidRPr="004774C8">
        <w:rPr>
          <w:rFonts w:ascii="Tahoma" w:eastAsia="Tahoma" w:hAnsi="Tahoma" w:cs="Tahoma"/>
          <w:spacing w:val="1"/>
        </w:rPr>
        <w:t>PE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Y</w:t>
      </w:r>
      <w:r w:rsidRPr="004774C8">
        <w:rPr>
          <w:rFonts w:ascii="Tahoma" w:eastAsia="Tahoma" w:hAnsi="Tahoma" w:cs="Tahoma"/>
          <w:spacing w:val="4"/>
        </w:rPr>
        <w:t>E</w:t>
      </w:r>
      <w:r w:rsidRPr="004774C8">
        <w:rPr>
          <w:rFonts w:ascii="Tahoma" w:eastAsia="Tahoma" w:hAnsi="Tahoma" w:cs="Tahoma"/>
          <w:spacing w:val="-1"/>
        </w:rPr>
        <w:t>D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.</w:t>
      </w:r>
    </w:p>
    <w:p w:rsidR="004774C8" w:rsidRDefault="004774C8" w:rsidP="004774C8">
      <w:pPr>
        <w:pStyle w:val="ListParagraph"/>
        <w:numPr>
          <w:ilvl w:val="0"/>
          <w:numId w:val="5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Bersedia memberikan segala dokumen dan informasi yang benar, </w:t>
      </w:r>
      <w:r w:rsidRPr="004774C8">
        <w:rPr>
          <w:rFonts w:ascii="Tahoma" w:eastAsia="Tahoma" w:hAnsi="Tahoma" w:cs="Tahoma"/>
        </w:rPr>
        <w:t>masih berlaku dan sah secara hukum dari Perusahaan. Bilamana di kemudian hari ditemukan bahwa dokumen- dokumen  yang  kami  berikan  tidak  benar  dan  tidak  sah,  maka  kami  bersedia  dikenakan sanksi   moral,   sanksi   administrasi,   dikeluarkan   dari   “Daftar   Penyedia”   dalam   sistem E-Procurement, serta dituntut ganti rugi dan/atau pidana sesuai dengan ketentuan dan peraturan perundang-undangan yang berlaku.</w:t>
      </w:r>
    </w:p>
    <w:p w:rsidR="004774C8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Bersedia mematuhi dan melaksanakan persyaratan-persyaratan, ketentuan-ketentuan, prosedur-prosedur maupun instruksi-instruksi yang berlaku bagi PENYEDIA.</w:t>
      </w:r>
    </w:p>
    <w:p w:rsidR="004774C8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Mengakui integritas proses </w:t>
      </w:r>
      <w:r w:rsidRPr="007830B0">
        <w:rPr>
          <w:rFonts w:ascii="Tahoma" w:eastAsia="Tahoma" w:hAnsi="Tahoma" w:cs="Tahoma"/>
          <w:i/>
        </w:rPr>
        <w:t>E-Procurement</w:t>
      </w:r>
      <w:r>
        <w:rPr>
          <w:rFonts w:ascii="Tahoma" w:eastAsia="Tahoma" w:hAnsi="Tahoma" w:cs="Tahoma"/>
        </w:rPr>
        <w:t xml:space="preserve"> Nasional pada LPSE.</w:t>
      </w:r>
    </w:p>
    <w:p w:rsidR="004774C8" w:rsidRPr="007830B0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Bersedia berpartisipasi atau turut serta dalam proses pengadaan yang dilaksanakan melalui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Nasional.</w:t>
      </w:r>
    </w:p>
    <w:p w:rsidR="004774C8" w:rsidRPr="007830B0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Menyetujui   bahwa   User  ID  dan   Password  yang   diperoleh   merupakan   representasi</w:t>
      </w:r>
    </w:p>
    <w:p w:rsidR="004774C8" w:rsidRPr="007830B0" w:rsidRDefault="004774C8" w:rsidP="004774C8">
      <w:pPr>
        <w:pStyle w:val="ListParagraph"/>
        <w:spacing w:before="18" w:line="300" w:lineRule="exact"/>
        <w:ind w:left="478"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PENYEDIA atas segala  aktivitas dalam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  Nasional dan penggunaan atas  User  ID  dan  Password  akan  terasosiasikan  dengan  segala  aktivitas  dalam 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Nasional.</w:t>
      </w:r>
    </w:p>
    <w:p w:rsidR="004774C8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Sebagai PENYEDIA bertanggung jawab untuk menjaga kerahasiaan User ID dan Password sesuai   dengan   ADMIN   sebagaimana   ditunjuk   dalam   Lampiran   1   formulir   ini,   dan bertanggung  jawab  penuh  untuk  semua  aktivitas  yang  dilakukan  dengan  menggunakan User ID dan Password dimaksud.</w:t>
      </w:r>
    </w:p>
    <w:p w:rsidR="004774C8" w:rsidRPr="007830B0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lastRenderedPageBreak/>
        <w:t>Membebaskan LPSE beserta para stafnya dari:</w:t>
      </w:r>
    </w:p>
    <w:p w:rsidR="004774C8" w:rsidRPr="007830B0" w:rsidRDefault="004774C8" w:rsidP="004774C8">
      <w:pPr>
        <w:pStyle w:val="ListParagraph"/>
        <w:numPr>
          <w:ilvl w:val="0"/>
          <w:numId w:val="7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penyalahgunaan User ID dan Password dari PENYEDIA</w:t>
      </w:r>
    </w:p>
    <w:p w:rsidR="004774C8" w:rsidRDefault="004774C8" w:rsidP="004774C8">
      <w:pPr>
        <w:pStyle w:val="ListParagraph"/>
        <w:numPr>
          <w:ilvl w:val="0"/>
          <w:numId w:val="7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 kerusakan  dan/atau  kerugian  baik  langsung  maupun  tidak  langsung,  namun tidak  terbatas  pada  kehilangan  keuntungan,  kegunaan  data  atau  kerugian-kerugian non-material yang ditimbulkan oleh:</w:t>
      </w:r>
    </w:p>
    <w:p w:rsidR="004774C8" w:rsidRDefault="004774C8" w:rsidP="004774C8">
      <w:pPr>
        <w:pStyle w:val="ListParagraph"/>
        <w:numPr>
          <w:ilvl w:val="0"/>
          <w:numId w:val="8"/>
        </w:numPr>
        <w:spacing w:before="18" w:line="300" w:lineRule="exact"/>
        <w:ind w:left="1418" w:right="78" w:hanging="425"/>
        <w:rPr>
          <w:rFonts w:ascii="Tahoma" w:eastAsia="Tahoma" w:hAnsi="Tahoma" w:cs="Tahoma"/>
        </w:rPr>
      </w:pPr>
      <w:r w:rsidRPr="00B4347A">
        <w:rPr>
          <w:rFonts w:ascii="Tahoma" w:eastAsia="Tahoma" w:hAnsi="Tahoma" w:cs="Tahoma"/>
        </w:rPr>
        <w:t>penggunaan atau ketidakmampuan menggunakan sistem</w:t>
      </w:r>
    </w:p>
    <w:p w:rsidR="004774C8" w:rsidRDefault="004774C8" w:rsidP="004774C8">
      <w:pPr>
        <w:pStyle w:val="ListParagraph"/>
        <w:numPr>
          <w:ilvl w:val="0"/>
          <w:numId w:val="8"/>
        </w:numPr>
        <w:spacing w:before="18" w:line="300" w:lineRule="exact"/>
        <w:ind w:left="1418" w:right="78" w:hanging="425"/>
        <w:jc w:val="both"/>
        <w:rPr>
          <w:rFonts w:ascii="Tahoma" w:eastAsia="Tahoma" w:hAnsi="Tahoma" w:cs="Tahoma"/>
        </w:rPr>
      </w:pPr>
      <w:r w:rsidRPr="00B4347A">
        <w:rPr>
          <w:rFonts w:ascii="Tahoma" w:eastAsia="Tahoma" w:hAnsi="Tahoma" w:cs="Tahoma"/>
        </w:rPr>
        <w:t xml:space="preserve">penggunaan akses yang tidak sah maupun pengiriman data </w:t>
      </w:r>
    </w:p>
    <w:p w:rsidR="004774C8" w:rsidRDefault="004774C8" w:rsidP="004774C8">
      <w:pPr>
        <w:pStyle w:val="ListParagraph"/>
        <w:numPr>
          <w:ilvl w:val="0"/>
          <w:numId w:val="8"/>
        </w:numPr>
        <w:spacing w:before="18" w:line="300" w:lineRule="exact"/>
        <w:ind w:left="1418" w:right="78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pernyataan atau tindakan dari pihak ketiga dalam sistem</w:t>
      </w:r>
    </w:p>
    <w:p w:rsidR="004774C8" w:rsidRPr="007830B0" w:rsidRDefault="004774C8" w:rsidP="004774C8">
      <w:pPr>
        <w:pStyle w:val="ListParagraph"/>
        <w:numPr>
          <w:ilvl w:val="0"/>
          <w:numId w:val="8"/>
        </w:numPr>
        <w:spacing w:before="18" w:line="300" w:lineRule="exact"/>
        <w:ind w:left="1418" w:right="78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hal-hal yang berhubungan dengan sistem</w:t>
      </w:r>
    </w:p>
    <w:p w:rsidR="004774C8" w:rsidRPr="007830B0" w:rsidRDefault="004774C8" w:rsidP="004774C8">
      <w:pPr>
        <w:pStyle w:val="ListParagraph"/>
        <w:numPr>
          <w:ilvl w:val="0"/>
          <w:numId w:val="7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tuntutan dari pihak ket</w:t>
      </w:r>
      <w:r>
        <w:rPr>
          <w:rFonts w:ascii="Tahoma" w:eastAsia="Tahoma" w:hAnsi="Tahoma" w:cs="Tahoma"/>
        </w:rPr>
        <w:t xml:space="preserve">iga sehubungan dengan proses </w:t>
      </w:r>
      <w:r w:rsidRPr="00B4347A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dan atau keterangan/dokumen yang dimasukkan oleh PENYEDIA ke dalam sistem atau melalui sistem</w:t>
      </w:r>
    </w:p>
    <w:p w:rsidR="004774C8" w:rsidRPr="007830B0" w:rsidRDefault="004774C8" w:rsidP="004774C8">
      <w:pPr>
        <w:pStyle w:val="ListParagraph"/>
        <w:numPr>
          <w:ilvl w:val="0"/>
          <w:numId w:val="7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penggunaan dan/atau penyambungan sistem di luar ketentuan oleh PENYEDIA</w:t>
      </w:r>
    </w:p>
    <w:p w:rsidR="004774C8" w:rsidRPr="007830B0" w:rsidRDefault="004774C8" w:rsidP="004774C8">
      <w:pPr>
        <w:pStyle w:val="ListParagraph"/>
        <w:numPr>
          <w:ilvl w:val="0"/>
          <w:numId w:val="7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Setiap pelanggaran atas Syarat dan Ketentuan serta instruksi-instruksi dari LPSE atau pelanggaran terhadap hak-hak pihak lain</w:t>
      </w:r>
    </w:p>
    <w:p w:rsidR="004774C8" w:rsidRPr="007830B0" w:rsidRDefault="004774C8" w:rsidP="004774C8">
      <w:pPr>
        <w:pStyle w:val="ListParagraph"/>
        <w:numPr>
          <w:ilvl w:val="0"/>
          <w:numId w:val="7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Kegagalan pelaksanaan sistem </w:t>
      </w:r>
      <w:r w:rsidRPr="007830B0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 yang disebabkan oleh keadaan kahar</w:t>
      </w:r>
    </w:p>
    <w:p w:rsidR="004774C8" w:rsidRPr="007830B0" w:rsidRDefault="004774C8" w:rsidP="004774C8">
      <w:pPr>
        <w:pStyle w:val="ListParagraph"/>
        <w:spacing w:before="18" w:line="300" w:lineRule="exact"/>
        <w:ind w:left="838"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(</w:t>
      </w:r>
      <w:r w:rsidRPr="007830B0">
        <w:rPr>
          <w:rFonts w:ascii="Tahoma" w:eastAsia="Tahoma" w:hAnsi="Tahoma" w:cs="Tahoma"/>
          <w:i/>
        </w:rPr>
        <w:t>force majeure</w:t>
      </w:r>
      <w:r w:rsidRPr="007830B0">
        <w:rPr>
          <w:rFonts w:ascii="Tahoma" w:eastAsia="Tahoma" w:hAnsi="Tahoma" w:cs="Tahoma"/>
        </w:rPr>
        <w:t>) yaitu sesuatu yang di luar kekuasaan LPSE dan termasuk juga namun tidak terbatas pada bencana alam, pemogokan, huru-hara, perang, penyakit menular, pe</w:t>
      </w:r>
      <w:r w:rsidR="00564EBE">
        <w:rPr>
          <w:rFonts w:ascii="Tahoma" w:eastAsia="Tahoma" w:hAnsi="Tahoma" w:cs="Tahoma"/>
        </w:rPr>
        <w:t xml:space="preserve">raturan-peraturan pemerintah </w:t>
      </w:r>
      <w:r w:rsidRPr="007830B0">
        <w:rPr>
          <w:rFonts w:ascii="Tahoma" w:eastAsia="Tahoma" w:hAnsi="Tahoma" w:cs="Tahoma"/>
        </w:rPr>
        <w:t>yang diterapkan setelah kejadian, kebakaran, kegagalan/kerusakan  saluran  telekomunikasi,  ketiadaan  tenaga  listrik,  gempa  bumi atau kejadian-kejadian malapetaka lainnya</w:t>
      </w:r>
    </w:p>
    <w:p w:rsidR="004774C8" w:rsidRPr="007830B0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Bersedia  terikat  dan  menghargai  seluruh  proses  yang  berjalan  beserta  dokumen  yang suda</w:t>
      </w:r>
      <w:r>
        <w:rPr>
          <w:rFonts w:ascii="Tahoma" w:eastAsia="Tahoma" w:hAnsi="Tahoma" w:cs="Tahoma"/>
        </w:rPr>
        <w:t xml:space="preserve">h diserahkan selama kegiatan </w:t>
      </w:r>
      <w:r w:rsidRPr="00B4347A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>.</w:t>
      </w:r>
    </w:p>
    <w:p w:rsidR="004774C8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</w:t>
      </w:r>
      <w:r>
        <w:rPr>
          <w:rFonts w:ascii="Tahoma" w:eastAsia="Tahoma" w:hAnsi="Tahoma" w:cs="Tahoma"/>
        </w:rPr>
        <w:t xml:space="preserve">rhubungan dengan kegiatan </w:t>
      </w:r>
      <w:r w:rsidRPr="00B4347A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di LPSE.</w:t>
      </w:r>
    </w:p>
    <w:p w:rsidR="004774C8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7830B0">
        <w:rPr>
          <w:rFonts w:ascii="Tahoma" w:eastAsia="Tahoma" w:hAnsi="Tahoma" w:cs="Tahoma"/>
        </w:rPr>
        <w:t xml:space="preserve">PENYEDIA   sebagai   pemilik   User   ID   dan   Password   mengakui   bahwa   pengiriman data/penawaran yang dilakukan melalui sistem </w:t>
      </w:r>
      <w:r w:rsidRPr="00B4347A">
        <w:rPr>
          <w:rFonts w:ascii="Tahoma" w:eastAsia="Tahoma" w:hAnsi="Tahoma" w:cs="Tahoma"/>
          <w:i/>
        </w:rPr>
        <w:t>E-Procurement</w:t>
      </w:r>
      <w:r w:rsidRPr="007830B0">
        <w:rPr>
          <w:rFonts w:ascii="Tahoma" w:eastAsia="Tahoma" w:hAnsi="Tahoma" w:cs="Tahoma"/>
        </w:rPr>
        <w:t xml:space="preserve">  Nasional merupakan proses yang sah secara hukum.</w:t>
      </w:r>
    </w:p>
    <w:p w:rsidR="004774C8" w:rsidRPr="004774C8" w:rsidRDefault="004774C8" w:rsidP="004774C8">
      <w:pPr>
        <w:pStyle w:val="ListParagraph"/>
        <w:numPr>
          <w:ilvl w:val="0"/>
          <w:numId w:val="6"/>
        </w:numPr>
        <w:spacing w:before="18" w:line="300" w:lineRule="exact"/>
        <w:ind w:right="78"/>
        <w:jc w:val="both"/>
        <w:rPr>
          <w:rFonts w:ascii="Tahoma" w:eastAsia="Tahoma" w:hAnsi="Tahoma" w:cs="Tahoma"/>
        </w:rPr>
      </w:pPr>
      <w:r w:rsidRPr="004774C8">
        <w:rPr>
          <w:rFonts w:ascii="Tahoma" w:eastAsia="Tahoma" w:hAnsi="Tahoma" w:cs="Tahoma"/>
        </w:rPr>
        <w:t>Mengakui bahwa data dan/atau catatan-catatan yang valid dan sah untuk dasar evaluasi proses pengadaan adalah data dan/atau catatan-catatan yang terekam (</w:t>
      </w:r>
      <w:r w:rsidRPr="00564EBE">
        <w:rPr>
          <w:rFonts w:ascii="Tahoma" w:eastAsia="Tahoma" w:hAnsi="Tahoma" w:cs="Tahoma"/>
          <w:i/>
        </w:rPr>
        <w:t>recorded</w:t>
      </w:r>
      <w:r w:rsidRPr="004774C8">
        <w:rPr>
          <w:rFonts w:ascii="Tahoma" w:eastAsia="Tahoma" w:hAnsi="Tahoma" w:cs="Tahoma"/>
        </w:rPr>
        <w:t xml:space="preserve">) di dalam server sistem </w:t>
      </w:r>
      <w:r w:rsidRPr="00564EBE">
        <w:rPr>
          <w:rFonts w:ascii="Tahoma" w:eastAsia="Tahoma" w:hAnsi="Tahoma" w:cs="Tahoma"/>
          <w:i/>
        </w:rPr>
        <w:t>E-Procurement</w:t>
      </w:r>
      <w:r w:rsidRPr="004774C8">
        <w:rPr>
          <w:rFonts w:ascii="Tahoma" w:eastAsia="Tahoma" w:hAnsi="Tahoma" w:cs="Tahoma"/>
        </w:rPr>
        <w:t xml:space="preserve"> Nasional.</w:t>
      </w:r>
    </w:p>
    <w:p w:rsidR="004774C8" w:rsidRPr="004774C8" w:rsidRDefault="004774C8" w:rsidP="004774C8">
      <w:pPr>
        <w:pStyle w:val="ListParagraph"/>
        <w:spacing w:before="18" w:line="300" w:lineRule="exact"/>
        <w:ind w:left="478" w:right="78"/>
        <w:jc w:val="both"/>
        <w:rPr>
          <w:rFonts w:ascii="Tahoma" w:eastAsia="Tahoma" w:hAnsi="Tahoma" w:cs="Tahoma"/>
        </w:rPr>
      </w:pPr>
    </w:p>
    <w:p w:rsidR="004015ED" w:rsidRPr="004774C8" w:rsidRDefault="004015ED">
      <w:pPr>
        <w:spacing w:before="8" w:line="100" w:lineRule="exact"/>
        <w:rPr>
          <w:rFonts w:ascii="Tahoma" w:hAnsi="Tahoma" w:cs="Tahoma"/>
        </w:rPr>
      </w:pPr>
    </w:p>
    <w:p w:rsidR="004015ED" w:rsidRPr="004774C8" w:rsidRDefault="00983B75">
      <w:pPr>
        <w:spacing w:line="298" w:lineRule="auto"/>
        <w:ind w:left="118" w:right="82"/>
        <w:rPr>
          <w:rFonts w:ascii="Tahoma" w:eastAsia="Tahoma" w:hAnsi="Tahoma" w:cs="Tahoma"/>
        </w:rPr>
      </w:pPr>
      <w:r w:rsidRPr="004774C8">
        <w:rPr>
          <w:rFonts w:ascii="Tahoma" w:eastAsia="Tahoma" w:hAnsi="Tahoma" w:cs="Tahoma"/>
          <w:spacing w:val="-1"/>
        </w:rPr>
        <w:t>D</w:t>
      </w:r>
      <w:r w:rsidRPr="004774C8">
        <w:rPr>
          <w:rFonts w:ascii="Tahoma" w:eastAsia="Tahoma" w:hAnsi="Tahoma" w:cs="Tahoma"/>
          <w:spacing w:val="1"/>
        </w:rPr>
        <w:t>em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-1"/>
        </w:rPr>
        <w:t>k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n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0"/>
        </w:rPr>
        <w:t xml:space="preserve"> </w:t>
      </w:r>
      <w:r w:rsidRPr="004774C8">
        <w:rPr>
          <w:rFonts w:ascii="Tahoma" w:eastAsia="Tahoma" w:hAnsi="Tahoma" w:cs="Tahoma"/>
          <w:spacing w:val="-1"/>
        </w:rPr>
        <w:t>f</w:t>
      </w:r>
      <w:r w:rsidRPr="004774C8">
        <w:rPr>
          <w:rFonts w:ascii="Tahoma" w:eastAsia="Tahoma" w:hAnsi="Tahoma" w:cs="Tahoma"/>
        </w:rPr>
        <w:t>or</w:t>
      </w:r>
      <w:r w:rsidRPr="004774C8">
        <w:rPr>
          <w:rFonts w:ascii="Tahoma" w:eastAsia="Tahoma" w:hAnsi="Tahoma" w:cs="Tahoma"/>
          <w:spacing w:val="1"/>
        </w:rPr>
        <w:t>m</w:t>
      </w:r>
      <w:r w:rsidRPr="004774C8">
        <w:rPr>
          <w:rFonts w:ascii="Tahoma" w:eastAsia="Tahoma" w:hAnsi="Tahoma" w:cs="Tahoma"/>
          <w:spacing w:val="-1"/>
        </w:rPr>
        <w:t>u</w:t>
      </w:r>
      <w:r w:rsidRPr="004774C8">
        <w:rPr>
          <w:rFonts w:ascii="Tahoma" w:eastAsia="Tahoma" w:hAnsi="Tahoma" w:cs="Tahoma"/>
        </w:rPr>
        <w:t>lir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2"/>
        </w:rPr>
        <w:t xml:space="preserve"> </w:t>
      </w:r>
      <w:r w:rsidRPr="004774C8">
        <w:rPr>
          <w:rFonts w:ascii="Tahoma" w:eastAsia="Tahoma" w:hAnsi="Tahoma" w:cs="Tahoma"/>
          <w:spacing w:val="-1"/>
        </w:rPr>
        <w:t>k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2"/>
        </w:rPr>
        <w:t>k</w:t>
      </w:r>
      <w:r w:rsidRPr="004774C8">
        <w:rPr>
          <w:rFonts w:ascii="Tahoma" w:eastAsia="Tahoma" w:hAnsi="Tahoma" w:cs="Tahoma"/>
          <w:spacing w:val="-1"/>
        </w:rPr>
        <w:t>u</w:t>
      </w:r>
      <w:r w:rsidRPr="004774C8">
        <w:rPr>
          <w:rFonts w:ascii="Tahoma" w:eastAsia="Tahoma" w:hAnsi="Tahoma" w:cs="Tahoma"/>
          <w:spacing w:val="1"/>
        </w:rPr>
        <w:t>t</w:t>
      </w:r>
      <w:r w:rsidRPr="004774C8">
        <w:rPr>
          <w:rFonts w:ascii="Tahoma" w:eastAsia="Tahoma" w:hAnsi="Tahoma" w:cs="Tahoma"/>
          <w:spacing w:val="2"/>
        </w:rPr>
        <w:t>s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taa</w:t>
      </w:r>
      <w:r w:rsidRPr="004774C8">
        <w:rPr>
          <w:rFonts w:ascii="Tahoma" w:eastAsia="Tahoma" w:hAnsi="Tahoma" w:cs="Tahoma"/>
        </w:rPr>
        <w:t>n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34"/>
        </w:rPr>
        <w:t xml:space="preserve"> 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5"/>
        </w:rPr>
        <w:t xml:space="preserve"> </w:t>
      </w:r>
      <w:r w:rsidRPr="004774C8">
        <w:rPr>
          <w:rFonts w:ascii="Tahoma" w:eastAsia="Tahoma" w:hAnsi="Tahoma" w:cs="Tahoma"/>
        </w:rPr>
        <w:t>diisi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4"/>
        </w:rPr>
        <w:t xml:space="preserve"> 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n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3"/>
        </w:rPr>
        <w:t xml:space="preserve"> </w:t>
      </w:r>
      <w:r w:rsidRPr="004774C8">
        <w:rPr>
          <w:rFonts w:ascii="Tahoma" w:eastAsia="Tahoma" w:hAnsi="Tahoma" w:cs="Tahoma"/>
        </w:rPr>
        <w:t>di</w:t>
      </w:r>
      <w:r w:rsidRPr="004774C8">
        <w:rPr>
          <w:rFonts w:ascii="Tahoma" w:eastAsia="Tahoma" w:hAnsi="Tahoma" w:cs="Tahoma"/>
          <w:spacing w:val="1"/>
        </w:rPr>
        <w:t>ta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1"/>
        </w:rPr>
        <w:t>ata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g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i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34"/>
        </w:rPr>
        <w:t xml:space="preserve"> </w:t>
      </w:r>
      <w:r w:rsidRPr="004774C8">
        <w:rPr>
          <w:rFonts w:ascii="Tahoma" w:eastAsia="Tahoma" w:hAnsi="Tahoma" w:cs="Tahoma"/>
          <w:spacing w:val="1"/>
        </w:rPr>
        <w:t>ta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pa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3"/>
        </w:rPr>
        <w:t xml:space="preserve"> </w:t>
      </w:r>
      <w:r w:rsidRPr="004774C8">
        <w:rPr>
          <w:rFonts w:ascii="Tahoma" w:eastAsia="Tahoma" w:hAnsi="Tahoma" w:cs="Tahoma"/>
        </w:rPr>
        <w:t>p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k</w:t>
      </w:r>
      <w:r w:rsidRPr="004774C8">
        <w:rPr>
          <w:rFonts w:ascii="Tahoma" w:eastAsia="Tahoma" w:hAnsi="Tahoma" w:cs="Tahoma"/>
        </w:rPr>
        <w:t>s</w:t>
      </w:r>
      <w:r w:rsidRPr="004774C8">
        <w:rPr>
          <w:rFonts w:ascii="Tahoma" w:eastAsia="Tahoma" w:hAnsi="Tahoma" w:cs="Tahoma"/>
          <w:spacing w:val="1"/>
        </w:rPr>
        <w:t>aa</w:t>
      </w:r>
      <w:r w:rsidRPr="004774C8">
        <w:rPr>
          <w:rFonts w:ascii="Tahoma" w:eastAsia="Tahoma" w:hAnsi="Tahoma" w:cs="Tahoma"/>
        </w:rPr>
        <w:t>n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39"/>
        </w:rPr>
        <w:t xml:space="preserve"> </w:t>
      </w:r>
      <w:r w:rsidRPr="004774C8">
        <w:rPr>
          <w:rFonts w:ascii="Tahoma" w:eastAsia="Tahoma" w:hAnsi="Tahoma" w:cs="Tahoma"/>
        </w:rPr>
        <w:t>s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t</w:t>
      </w:r>
      <w:r w:rsidRPr="004774C8">
        <w:rPr>
          <w:rFonts w:ascii="Tahoma" w:eastAsia="Tahoma" w:hAnsi="Tahoma" w:cs="Tahoma"/>
        </w:rPr>
        <w:t>a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hAnsi="Tahoma" w:cs="Tahoma"/>
          <w:spacing w:val="44"/>
        </w:rPr>
        <w:t xml:space="preserve"> </w:t>
      </w:r>
      <w:r w:rsidRPr="004774C8">
        <w:rPr>
          <w:rFonts w:ascii="Tahoma" w:eastAsia="Tahoma" w:hAnsi="Tahoma" w:cs="Tahoma"/>
        </w:rPr>
        <w:t>d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p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</w:rPr>
        <w:t>t</w:t>
      </w:r>
      <w:r w:rsidRPr="004774C8">
        <w:rPr>
          <w:rFonts w:ascii="Tahoma" w:hAnsi="Tahoma" w:cs="Tahoma"/>
        </w:rPr>
        <w:t xml:space="preserve"> </w:t>
      </w:r>
      <w:r w:rsidRPr="004774C8">
        <w:rPr>
          <w:rFonts w:ascii="Tahoma" w:eastAsia="Tahoma" w:hAnsi="Tahoma" w:cs="Tahoma"/>
        </w:rPr>
        <w:t>dip</w:t>
      </w:r>
      <w:r w:rsidRPr="004774C8">
        <w:rPr>
          <w:rFonts w:ascii="Tahoma" w:eastAsia="Tahoma" w:hAnsi="Tahoma" w:cs="Tahoma"/>
          <w:spacing w:val="1"/>
        </w:rPr>
        <w:t>e</w:t>
      </w:r>
      <w:r w:rsidRPr="004774C8">
        <w:rPr>
          <w:rFonts w:ascii="Tahoma" w:eastAsia="Tahoma" w:hAnsi="Tahoma" w:cs="Tahoma"/>
        </w:rPr>
        <w:t>r</w:t>
      </w:r>
      <w:r w:rsidRPr="004774C8">
        <w:rPr>
          <w:rFonts w:ascii="Tahoma" w:eastAsia="Tahoma" w:hAnsi="Tahoma" w:cs="Tahoma"/>
          <w:spacing w:val="1"/>
        </w:rPr>
        <w:t>ta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gg</w:t>
      </w:r>
      <w:r w:rsidRPr="004774C8">
        <w:rPr>
          <w:rFonts w:ascii="Tahoma" w:eastAsia="Tahoma" w:hAnsi="Tahoma" w:cs="Tahoma"/>
          <w:spacing w:val="-1"/>
        </w:rPr>
        <w:t>un</w:t>
      </w:r>
      <w:r w:rsidRPr="004774C8">
        <w:rPr>
          <w:rFonts w:ascii="Tahoma" w:eastAsia="Tahoma" w:hAnsi="Tahoma" w:cs="Tahoma"/>
          <w:spacing w:val="3"/>
        </w:rPr>
        <w:t>g</w:t>
      </w:r>
      <w:r w:rsidRPr="004774C8">
        <w:rPr>
          <w:rFonts w:ascii="Tahoma" w:eastAsia="Tahoma" w:hAnsi="Tahoma" w:cs="Tahoma"/>
          <w:spacing w:val="-1"/>
        </w:rPr>
        <w:t>j</w:t>
      </w:r>
      <w:r w:rsidRPr="004774C8">
        <w:rPr>
          <w:rFonts w:ascii="Tahoma" w:eastAsia="Tahoma" w:hAnsi="Tahoma" w:cs="Tahoma"/>
          <w:spacing w:val="1"/>
        </w:rPr>
        <w:t>awa</w:t>
      </w:r>
      <w:r w:rsidRPr="004774C8">
        <w:rPr>
          <w:rFonts w:ascii="Tahoma" w:eastAsia="Tahoma" w:hAnsi="Tahoma" w:cs="Tahoma"/>
        </w:rPr>
        <w:t>b</w:t>
      </w:r>
      <w:r w:rsidRPr="004774C8">
        <w:rPr>
          <w:rFonts w:ascii="Tahoma" w:eastAsia="Tahoma" w:hAnsi="Tahoma" w:cs="Tahoma"/>
          <w:spacing w:val="-1"/>
        </w:rPr>
        <w:t>k</w:t>
      </w:r>
      <w:r w:rsidRPr="004774C8">
        <w:rPr>
          <w:rFonts w:ascii="Tahoma" w:eastAsia="Tahoma" w:hAnsi="Tahoma" w:cs="Tahoma"/>
          <w:spacing w:val="1"/>
        </w:rPr>
        <w:t>a</w:t>
      </w:r>
      <w:r w:rsidRPr="004774C8">
        <w:rPr>
          <w:rFonts w:ascii="Tahoma" w:eastAsia="Tahoma" w:hAnsi="Tahoma" w:cs="Tahoma"/>
          <w:spacing w:val="-1"/>
        </w:rPr>
        <w:t>n</w:t>
      </w:r>
      <w:r w:rsidRPr="004774C8">
        <w:rPr>
          <w:rFonts w:ascii="Tahoma" w:eastAsia="Tahoma" w:hAnsi="Tahoma" w:cs="Tahoma"/>
        </w:rPr>
        <w:t>.</w:t>
      </w:r>
    </w:p>
    <w:p w:rsidR="004015ED" w:rsidRPr="004774C8" w:rsidRDefault="004015ED">
      <w:pPr>
        <w:spacing w:before="20" w:line="260" w:lineRule="exact"/>
        <w:rPr>
          <w:rFonts w:ascii="Tahoma" w:hAnsi="Tahoma" w:cs="Tahoma"/>
        </w:rPr>
      </w:pPr>
    </w:p>
    <w:p w:rsidR="004015ED" w:rsidRDefault="00983B75">
      <w:pPr>
        <w:ind w:left="11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Ya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position w:val="9"/>
          <w:sz w:val="13"/>
          <w:szCs w:val="13"/>
        </w:rPr>
        <w:t>3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</w:rPr>
        <w:t>:</w:t>
      </w:r>
    </w:p>
    <w:p w:rsidR="004015ED" w:rsidRDefault="004015ED">
      <w:pPr>
        <w:spacing w:before="13" w:line="280" w:lineRule="exact"/>
        <w:rPr>
          <w:sz w:val="28"/>
          <w:szCs w:val="28"/>
        </w:rPr>
      </w:pPr>
    </w:p>
    <w:p w:rsidR="00564EBE" w:rsidRDefault="00564EBE">
      <w:pPr>
        <w:spacing w:before="13" w:line="280" w:lineRule="exact"/>
        <w:rPr>
          <w:sz w:val="28"/>
          <w:szCs w:val="28"/>
        </w:rPr>
      </w:pPr>
    </w:p>
    <w:p w:rsidR="004015ED" w:rsidRDefault="00983B75">
      <w:pPr>
        <w:ind w:left="118"/>
      </w:pPr>
      <w:r>
        <w:rPr>
          <w:i/>
          <w:spacing w:val="2"/>
        </w:rPr>
        <w:t>[</w:t>
      </w:r>
      <w:r>
        <w:rPr>
          <w:i/>
          <w:spacing w:val="-1"/>
        </w:rPr>
        <w:t>r</w:t>
      </w:r>
      <w:r>
        <w:rPr>
          <w:i/>
        </w:rPr>
        <w:t>ek</w:t>
      </w:r>
      <w:r>
        <w:rPr>
          <w:i/>
          <w:spacing w:val="1"/>
        </w:rPr>
        <w:t>a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p</w:t>
      </w:r>
      <w:r w:rsidR="00EA4D1A">
        <w:rPr>
          <w:i/>
          <w:spacing w:val="1"/>
        </w:rPr>
        <w:t>10</w:t>
      </w:r>
      <w:r>
        <w:rPr>
          <w:i/>
          <w:spacing w:val="1"/>
        </w:rPr>
        <w:t>.</w:t>
      </w:r>
      <w:r>
        <w:rPr>
          <w:i/>
          <w:spacing w:val="-1"/>
        </w:rPr>
        <w:t>0</w:t>
      </w:r>
      <w:r>
        <w:rPr>
          <w:i/>
          <w:spacing w:val="1"/>
        </w:rPr>
        <w:t>00,</w:t>
      </w:r>
      <w:r>
        <w:rPr>
          <w:i/>
        </w:rPr>
        <w:t>-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  <w:spacing w:val="-1"/>
        </w:rPr>
        <w:t>u</w:t>
      </w:r>
      <w:r>
        <w:rPr>
          <w:i/>
          <w:spacing w:val="1"/>
        </w:rPr>
        <w:t>buh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44"/>
        </w:rPr>
        <w:t xml:space="preserve"> </w:t>
      </w:r>
      <w:r>
        <w:rPr>
          <w:i/>
          <w:spacing w:val="-3"/>
        </w:rPr>
        <w:t>t</w:t>
      </w:r>
      <w:r>
        <w:rPr>
          <w:i/>
          <w:spacing w:val="1"/>
        </w:rPr>
        <w:t>an</w:t>
      </w:r>
      <w:r>
        <w:rPr>
          <w:i/>
          <w:spacing w:val="-1"/>
        </w:rPr>
        <w:t>d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ga</w:t>
      </w:r>
      <w:r>
        <w:rPr>
          <w:i/>
          <w:spacing w:val="-4"/>
        </w:rPr>
        <w:t>n</w:t>
      </w:r>
      <w:r>
        <w:rPr>
          <w:i/>
        </w:rPr>
        <w:t>]</w:t>
      </w:r>
    </w:p>
    <w:p w:rsidR="004015ED" w:rsidRDefault="004015ED">
      <w:pPr>
        <w:spacing w:line="200" w:lineRule="exact"/>
      </w:pPr>
    </w:p>
    <w:p w:rsidR="004015ED" w:rsidRDefault="004015ED">
      <w:pPr>
        <w:spacing w:before="19" w:line="240" w:lineRule="exact"/>
        <w:rPr>
          <w:sz w:val="24"/>
          <w:szCs w:val="24"/>
        </w:rPr>
      </w:pPr>
    </w:p>
    <w:p w:rsidR="004015ED" w:rsidRDefault="005A1CCC">
      <w:pPr>
        <w:ind w:left="170"/>
        <w:sectPr w:rsidR="004015ED">
          <w:pgSz w:w="11920" w:h="16840"/>
          <w:pgMar w:top="1440" w:right="1500" w:bottom="280" w:left="1680" w:header="0" w:footer="710" w:gutter="0"/>
          <w:cols w:space="720"/>
        </w:sectPr>
      </w:pPr>
      <w:r>
        <w:pict>
          <v:group id="_x0000_s1027" style="position:absolute;left:0;text-align:left;margin-left:89.9pt;margin-top:49.5pt;width:2in;height:0;z-index:-1189;mso-position-horizontal-relative:page" coordorigin="1798,990" coordsize="2880,0">
            <v:shape id="_x0000_s1028" style="position:absolute;left:1798;top:990;width:2880;height:0" coordorigin="1798,990" coordsize="2880,0" path="m1798,990r2880,e" filled="f" strokeweight=".7pt">
              <v:path arrowok="t"/>
            </v:shape>
            <w10:wrap anchorx="page"/>
          </v:group>
        </w:pict>
      </w:r>
      <w:r w:rsidR="00983B75">
        <w:rPr>
          <w:spacing w:val="3"/>
          <w:w w:val="99"/>
        </w:rPr>
        <w:t>(</w:t>
      </w:r>
      <w:r w:rsidR="00983B75">
        <w:rPr>
          <w:i/>
          <w:spacing w:val="4"/>
          <w:w w:val="99"/>
          <w:u w:val="single" w:color="000000"/>
        </w:rPr>
        <w:t>na</w:t>
      </w:r>
      <w:r w:rsidR="00983B75">
        <w:rPr>
          <w:i/>
          <w:spacing w:val="3"/>
          <w:w w:val="99"/>
          <w:u w:val="single" w:color="000000"/>
        </w:rPr>
        <w:t>m</w:t>
      </w:r>
      <w:r w:rsidR="00983B75">
        <w:rPr>
          <w:i/>
          <w:w w:val="99"/>
          <w:u w:val="single" w:color="000000"/>
        </w:rPr>
        <w:t>a</w:t>
      </w:r>
      <w:r w:rsidR="00983B75">
        <w:rPr>
          <w:i/>
          <w:spacing w:val="-87"/>
          <w:w w:val="99"/>
          <w:u w:val="single" w:color="000000"/>
        </w:rPr>
        <w:t xml:space="preserve"> </w:t>
      </w:r>
      <w:r w:rsidR="00983B75">
        <w:rPr>
          <w:i/>
          <w:spacing w:val="2"/>
          <w:u w:val="single" w:color="000000"/>
        </w:rPr>
        <w:t>l</w:t>
      </w:r>
      <w:r w:rsidR="00983B75">
        <w:rPr>
          <w:i/>
          <w:spacing w:val="3"/>
          <w:u w:val="single" w:color="000000"/>
        </w:rPr>
        <w:t>e</w:t>
      </w:r>
      <w:r w:rsidR="00983B75">
        <w:rPr>
          <w:i/>
          <w:spacing w:val="4"/>
          <w:u w:val="single" w:color="000000"/>
        </w:rPr>
        <w:t>ng</w:t>
      </w:r>
      <w:r w:rsidR="00983B75">
        <w:rPr>
          <w:i/>
          <w:spacing w:val="3"/>
          <w:u w:val="single" w:color="000000"/>
        </w:rPr>
        <w:t>k</w:t>
      </w:r>
      <w:r w:rsidR="00983B75">
        <w:rPr>
          <w:i/>
          <w:spacing w:val="4"/>
          <w:u w:val="single" w:color="000000"/>
        </w:rPr>
        <w:t>ap</w:t>
      </w:r>
    </w:p>
    <w:p w:rsidR="004015ED" w:rsidRDefault="004015ED" w:rsidP="000449AA">
      <w:pPr>
        <w:spacing w:line="200" w:lineRule="exact"/>
        <w:ind w:right="18"/>
        <w:rPr>
          <w:sz w:val="1"/>
          <w:szCs w:val="1"/>
        </w:rPr>
      </w:pPr>
    </w:p>
    <w:sectPr w:rsidR="004015ED" w:rsidSect="006D51DC">
      <w:footerReference w:type="default" r:id="rId13"/>
      <w:pgSz w:w="16839" w:h="11907" w:orient="landscape" w:code="9"/>
      <w:pgMar w:top="1080" w:right="1180" w:bottom="280" w:left="1040" w:header="0" w:footer="11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A1" w:rsidRDefault="008B5AA1">
      <w:r>
        <w:separator/>
      </w:r>
    </w:p>
  </w:endnote>
  <w:endnote w:type="continuationSeparator" w:id="0">
    <w:p w:rsidR="008B5AA1" w:rsidRDefault="008B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CC" w:rsidRDefault="005A1C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35pt;margin-top:795.5pt;width:19pt;height:11pt;z-index:-251656192;mso-position-horizontal-relative:page;mso-position-vertical-relative:page" filled="f" stroked="f">
          <v:textbox inset="0,0,0,0">
            <w:txbxContent>
              <w:p w:rsidR="005A1CCC" w:rsidRDefault="005A1CCC">
                <w:pPr>
                  <w:spacing w:line="200" w:lineRule="exact"/>
                  <w:ind w:left="40" w:right="-2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D0371">
                  <w:rPr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/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CC" w:rsidRDefault="005A1CC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10102850</wp:posOffset>
              </wp:positionV>
              <wp:extent cx="241300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CC" w:rsidRDefault="005A1CCC">
                          <w:pPr>
                            <w:spacing w:line="200" w:lineRule="exact"/>
                            <w:ind w:left="4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371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6.35pt;margin-top:795.5pt;width:1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CD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" filled="f" stroked="f">
              <v:textbox inset="0,0,0,0">
                <w:txbxContent>
                  <w:p w:rsidR="005A1CCC" w:rsidRDefault="005A1CCC">
                    <w:pPr>
                      <w:spacing w:line="200" w:lineRule="exact"/>
                      <w:ind w:left="40" w:right="-27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371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CC" w:rsidRDefault="005A1CC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3D80ED" wp14:editId="1B87FD2F">
              <wp:simplePos x="0" y="0"/>
              <wp:positionH relativeFrom="page">
                <wp:posOffset>6508750</wp:posOffset>
              </wp:positionH>
              <wp:positionV relativeFrom="page">
                <wp:posOffset>10048875</wp:posOffset>
              </wp:positionV>
              <wp:extent cx="415925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CC" w:rsidRDefault="005A1CCC">
                          <w:pPr>
                            <w:spacing w:line="24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371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5pt;margin-top:791.25pt;width:32.7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ee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" filled="f" stroked="f">
              <v:textbox inset="0,0,0,0">
                <w:txbxContent>
                  <w:p w:rsidR="005A1CCC" w:rsidRDefault="005A1CCC">
                    <w:pPr>
                      <w:spacing w:line="24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371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CC" w:rsidRDefault="005A1CC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A1" w:rsidRDefault="008B5AA1">
      <w:r>
        <w:separator/>
      </w:r>
    </w:p>
  </w:footnote>
  <w:footnote w:type="continuationSeparator" w:id="0">
    <w:p w:rsidR="008B5AA1" w:rsidRDefault="008B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45A"/>
    <w:multiLevelType w:val="multilevel"/>
    <w:tmpl w:val="B2B671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C75072"/>
    <w:multiLevelType w:val="hybridMultilevel"/>
    <w:tmpl w:val="C44895C2"/>
    <w:lvl w:ilvl="0" w:tplc="8D7A0A74">
      <w:start w:val="3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7139"/>
    <w:multiLevelType w:val="hybridMultilevel"/>
    <w:tmpl w:val="6CF20E5C"/>
    <w:lvl w:ilvl="0" w:tplc="40C0576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603A273E">
      <w:start w:val="1"/>
      <w:numFmt w:val="lowerLetter"/>
      <w:lvlText w:val="%2."/>
      <w:lvlJc w:val="left"/>
      <w:pPr>
        <w:ind w:left="1258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4B8A2B81"/>
    <w:multiLevelType w:val="hybridMultilevel"/>
    <w:tmpl w:val="684C9A52"/>
    <w:lvl w:ilvl="0" w:tplc="12C80956">
      <w:start w:val="1"/>
      <w:numFmt w:val="lowerRoman"/>
      <w:lvlText w:val="%1."/>
      <w:lvlJc w:val="right"/>
      <w:pPr>
        <w:ind w:left="11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>
    <w:nsid w:val="5EAD68ED"/>
    <w:multiLevelType w:val="hybridMultilevel"/>
    <w:tmpl w:val="0E788374"/>
    <w:lvl w:ilvl="0" w:tplc="209EC406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7B90"/>
    <w:multiLevelType w:val="hybridMultilevel"/>
    <w:tmpl w:val="4CF6F59E"/>
    <w:lvl w:ilvl="0" w:tplc="04090019">
      <w:start w:val="1"/>
      <w:numFmt w:val="lowerLetter"/>
      <w:lvlText w:val="%1."/>
      <w:lvlJc w:val="left"/>
      <w:pPr>
        <w:ind w:left="838" w:hanging="360"/>
      </w:pPr>
    </w:lvl>
    <w:lvl w:ilvl="1" w:tplc="04090019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6B0C0167"/>
    <w:multiLevelType w:val="hybridMultilevel"/>
    <w:tmpl w:val="D5D4B09E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7E2E7639"/>
    <w:multiLevelType w:val="hybridMultilevel"/>
    <w:tmpl w:val="B688FA0C"/>
    <w:lvl w:ilvl="0" w:tplc="0409001B">
      <w:start w:val="1"/>
      <w:numFmt w:val="lowerRoman"/>
      <w:lvlText w:val="%1."/>
      <w:lvlJc w:val="right"/>
      <w:pPr>
        <w:ind w:left="1764" w:hanging="360"/>
      </w:pPr>
    </w:lvl>
    <w:lvl w:ilvl="1" w:tplc="04090019">
      <w:start w:val="1"/>
      <w:numFmt w:val="lowerLetter"/>
      <w:lvlText w:val="%2."/>
      <w:lvlJc w:val="left"/>
      <w:pPr>
        <w:ind w:left="2484" w:hanging="360"/>
      </w:pPr>
    </w:lvl>
    <w:lvl w:ilvl="2" w:tplc="0409001B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D"/>
    <w:rsid w:val="00042582"/>
    <w:rsid w:val="000449AA"/>
    <w:rsid w:val="00064028"/>
    <w:rsid w:val="001A76BC"/>
    <w:rsid w:val="001D0371"/>
    <w:rsid w:val="00345DDC"/>
    <w:rsid w:val="004015ED"/>
    <w:rsid w:val="00451A19"/>
    <w:rsid w:val="00452CBF"/>
    <w:rsid w:val="004729AF"/>
    <w:rsid w:val="004774C8"/>
    <w:rsid w:val="00504AAD"/>
    <w:rsid w:val="0051209B"/>
    <w:rsid w:val="005542D5"/>
    <w:rsid w:val="00564EBE"/>
    <w:rsid w:val="00567483"/>
    <w:rsid w:val="0057451C"/>
    <w:rsid w:val="005A1CCC"/>
    <w:rsid w:val="00602F60"/>
    <w:rsid w:val="00636803"/>
    <w:rsid w:val="006433C2"/>
    <w:rsid w:val="006D51DC"/>
    <w:rsid w:val="00721A4A"/>
    <w:rsid w:val="007830B0"/>
    <w:rsid w:val="008117FC"/>
    <w:rsid w:val="008B5AA1"/>
    <w:rsid w:val="00983B75"/>
    <w:rsid w:val="009E215E"/>
    <w:rsid w:val="00AD4CB3"/>
    <w:rsid w:val="00B4347A"/>
    <w:rsid w:val="00CD1B75"/>
    <w:rsid w:val="00D16C41"/>
    <w:rsid w:val="00D224C1"/>
    <w:rsid w:val="00D32D25"/>
    <w:rsid w:val="00D560C4"/>
    <w:rsid w:val="00D95729"/>
    <w:rsid w:val="00E45261"/>
    <w:rsid w:val="00E9524F"/>
    <w:rsid w:val="00EA0B95"/>
    <w:rsid w:val="00EA4D1A"/>
    <w:rsid w:val="00F71E7A"/>
    <w:rsid w:val="00FA50AB"/>
    <w:rsid w:val="00FD1A3F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1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9B"/>
  </w:style>
  <w:style w:type="paragraph" w:styleId="Footer">
    <w:name w:val="footer"/>
    <w:basedOn w:val="Normal"/>
    <w:link w:val="FooterChar"/>
    <w:uiPriority w:val="99"/>
    <w:unhideWhenUsed/>
    <w:rsid w:val="0051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9B"/>
  </w:style>
  <w:style w:type="paragraph" w:styleId="ListParagraph">
    <w:name w:val="List Paragraph"/>
    <w:basedOn w:val="Normal"/>
    <w:uiPriority w:val="34"/>
    <w:qFormat/>
    <w:rsid w:val="00CD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1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9B"/>
  </w:style>
  <w:style w:type="paragraph" w:styleId="Footer">
    <w:name w:val="footer"/>
    <w:basedOn w:val="Normal"/>
    <w:link w:val="FooterChar"/>
    <w:uiPriority w:val="99"/>
    <w:unhideWhenUsed/>
    <w:rsid w:val="0051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9B"/>
  </w:style>
  <w:style w:type="paragraph" w:styleId="ListParagraph">
    <w:name w:val="List Paragraph"/>
    <w:basedOn w:val="Normal"/>
    <w:uiPriority w:val="34"/>
    <w:qFormat/>
    <w:rsid w:val="00CD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8F07-D044-40DA-9038-A1AF4558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E-voting</cp:lastModifiedBy>
  <cp:revision>18</cp:revision>
  <dcterms:created xsi:type="dcterms:W3CDTF">2023-06-21T05:50:00Z</dcterms:created>
  <dcterms:modified xsi:type="dcterms:W3CDTF">2023-08-03T03:24:00Z</dcterms:modified>
</cp:coreProperties>
</file>