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5ED" w:rsidRDefault="00983B75">
      <w:pPr>
        <w:spacing w:before="57"/>
        <w:ind w:left="118" w:right="1992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F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RMU</w:t>
      </w: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 xml:space="preserve"> U</w:t>
      </w: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U</w:t>
      </w:r>
      <w:r>
        <w:rPr>
          <w:b/>
          <w:sz w:val="28"/>
          <w:szCs w:val="28"/>
        </w:rPr>
        <w:t xml:space="preserve">K 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NY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ARAN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>/J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SA</w:t>
      </w:r>
    </w:p>
    <w:p w:rsidR="004015ED" w:rsidRDefault="004015ED">
      <w:pPr>
        <w:spacing w:before="1" w:line="120" w:lineRule="exact"/>
        <w:rPr>
          <w:sz w:val="12"/>
          <w:szCs w:val="12"/>
        </w:rPr>
      </w:pPr>
    </w:p>
    <w:p w:rsidR="004015ED" w:rsidRDefault="004015ED">
      <w:pPr>
        <w:spacing w:line="200" w:lineRule="exact"/>
      </w:pPr>
    </w:p>
    <w:p w:rsidR="004015ED" w:rsidRDefault="00983B75">
      <w:pPr>
        <w:ind w:left="2280" w:right="2279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F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RMU</w:t>
      </w: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KE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K</w:t>
      </w:r>
      <w:r>
        <w:rPr>
          <w:b/>
          <w:spacing w:val="-1"/>
          <w:sz w:val="28"/>
          <w:szCs w:val="28"/>
        </w:rPr>
        <w:t>U</w:t>
      </w:r>
      <w:r>
        <w:rPr>
          <w:b/>
          <w:sz w:val="28"/>
          <w:szCs w:val="28"/>
        </w:rPr>
        <w:t>TSE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AA</w:t>
      </w:r>
      <w:r>
        <w:rPr>
          <w:b/>
          <w:sz w:val="28"/>
          <w:szCs w:val="28"/>
        </w:rPr>
        <w:t>N</w:t>
      </w:r>
    </w:p>
    <w:p w:rsidR="004015ED" w:rsidRDefault="00983B75">
      <w:pPr>
        <w:spacing w:before="2" w:line="320" w:lineRule="exact"/>
        <w:ind w:left="1229" w:right="1231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DA</w:t>
      </w:r>
      <w:r>
        <w:rPr>
          <w:b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M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STEM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E-</w:t>
      </w:r>
      <w:r>
        <w:rPr>
          <w:b/>
          <w:i/>
          <w:spacing w:val="-1"/>
          <w:sz w:val="28"/>
          <w:szCs w:val="28"/>
        </w:rPr>
        <w:t>P</w:t>
      </w:r>
      <w:r>
        <w:rPr>
          <w:b/>
          <w:i/>
          <w:sz w:val="28"/>
          <w:szCs w:val="28"/>
        </w:rPr>
        <w:t>R</w:t>
      </w:r>
      <w:r>
        <w:rPr>
          <w:b/>
          <w:i/>
          <w:spacing w:val="-1"/>
          <w:sz w:val="28"/>
          <w:szCs w:val="28"/>
        </w:rPr>
        <w:t>O</w:t>
      </w:r>
      <w:r>
        <w:rPr>
          <w:b/>
          <w:i/>
          <w:sz w:val="28"/>
          <w:szCs w:val="28"/>
        </w:rPr>
        <w:t>C</w:t>
      </w:r>
      <w:r>
        <w:rPr>
          <w:b/>
          <w:i/>
          <w:spacing w:val="-1"/>
          <w:sz w:val="28"/>
          <w:szCs w:val="28"/>
        </w:rPr>
        <w:t>U</w:t>
      </w:r>
      <w:r>
        <w:rPr>
          <w:b/>
          <w:i/>
          <w:sz w:val="28"/>
          <w:szCs w:val="28"/>
        </w:rPr>
        <w:t>REME</w:t>
      </w:r>
      <w:r>
        <w:rPr>
          <w:b/>
          <w:i/>
          <w:spacing w:val="-1"/>
          <w:sz w:val="28"/>
          <w:szCs w:val="28"/>
        </w:rPr>
        <w:t>N</w:t>
      </w:r>
      <w:r>
        <w:rPr>
          <w:b/>
          <w:i/>
          <w:sz w:val="28"/>
          <w:szCs w:val="28"/>
        </w:rPr>
        <w:t>T</w:t>
      </w:r>
      <w:r>
        <w:rPr>
          <w:b/>
          <w:i/>
          <w:spacing w:val="-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NA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NA</w:t>
      </w:r>
      <w:r>
        <w:rPr>
          <w:b/>
          <w:sz w:val="28"/>
          <w:szCs w:val="28"/>
        </w:rPr>
        <w:t xml:space="preserve">L </w:t>
      </w:r>
      <w:r>
        <w:rPr>
          <w:b/>
          <w:spacing w:val="-1"/>
          <w:sz w:val="28"/>
          <w:szCs w:val="28"/>
        </w:rPr>
        <w:t>UN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U</w:t>
      </w:r>
      <w:r>
        <w:rPr>
          <w:b/>
          <w:sz w:val="28"/>
          <w:szCs w:val="28"/>
        </w:rPr>
        <w:t>K</w:t>
      </w:r>
    </w:p>
    <w:p w:rsidR="004015ED" w:rsidRDefault="00983B75">
      <w:pPr>
        <w:spacing w:line="300" w:lineRule="exact"/>
        <w:ind w:left="2558" w:right="2557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NY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AR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>/J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SA</w:t>
      </w:r>
    </w:p>
    <w:p w:rsidR="004015ED" w:rsidRDefault="004015ED">
      <w:pPr>
        <w:spacing w:before="8" w:line="120" w:lineRule="exact"/>
        <w:rPr>
          <w:sz w:val="12"/>
          <w:szCs w:val="12"/>
        </w:rPr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983B75">
      <w:pPr>
        <w:ind w:left="118" w:right="8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</w:rPr>
        <w:t>Pa</w:t>
      </w:r>
      <w:r>
        <w:rPr>
          <w:rFonts w:ascii="Tahoma" w:eastAsia="Tahoma" w:hAnsi="Tahoma" w:cs="Tahoma"/>
        </w:rPr>
        <w:t>da</w:t>
      </w:r>
      <w:r>
        <w:t xml:space="preserve"> </w:t>
      </w:r>
      <w:r>
        <w:rPr>
          <w:spacing w:val="20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</w:t>
      </w:r>
      <w:r>
        <w:t xml:space="preserve"> </w:t>
      </w:r>
      <w:r>
        <w:rPr>
          <w:spacing w:val="20"/>
        </w:rPr>
        <w:t xml:space="preserve"> </w:t>
      </w:r>
      <w:r>
        <w:rPr>
          <w:rFonts w:ascii="Tahoma" w:eastAsia="Tahoma" w:hAnsi="Tahoma" w:cs="Tahoma"/>
        </w:rPr>
        <w:t>…………………</w:t>
      </w:r>
      <w:r>
        <w:t xml:space="preserve"> </w:t>
      </w:r>
      <w:r>
        <w:rPr>
          <w:spacing w:val="14"/>
        </w:rPr>
        <w:t xml:space="preserve"> </w:t>
      </w:r>
      <w:r>
        <w:rPr>
          <w:rFonts w:ascii="Tahoma" w:eastAsia="Tahoma" w:hAnsi="Tahoma" w:cs="Tahoma"/>
          <w:spacing w:val="1"/>
        </w:rPr>
        <w:t>ta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t xml:space="preserve"> </w:t>
      </w:r>
      <w:r>
        <w:rPr>
          <w:spacing w:val="16"/>
        </w:rPr>
        <w:t xml:space="preserve"> </w:t>
      </w:r>
      <w:r>
        <w:rPr>
          <w:rFonts w:ascii="Tahoma" w:eastAsia="Tahoma" w:hAnsi="Tahoma" w:cs="Tahoma"/>
        </w:rPr>
        <w:t>…….…</w:t>
      </w:r>
      <w:r>
        <w:t xml:space="preserve"> </w:t>
      </w:r>
      <w:r>
        <w:rPr>
          <w:spacing w:val="19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4"/>
        </w:rPr>
        <w:t>a</w:t>
      </w:r>
      <w:r>
        <w:rPr>
          <w:rFonts w:ascii="Tahoma" w:eastAsia="Tahoma" w:hAnsi="Tahoma" w:cs="Tahoma"/>
        </w:rPr>
        <w:t>n</w:t>
      </w:r>
      <w:r>
        <w:t xml:space="preserve"> </w:t>
      </w:r>
      <w:r>
        <w:rPr>
          <w:spacing w:val="17"/>
        </w:rPr>
        <w:t xml:space="preserve"> </w:t>
      </w:r>
      <w:r>
        <w:rPr>
          <w:rFonts w:ascii="Tahoma" w:eastAsia="Tahoma" w:hAnsi="Tahoma" w:cs="Tahoma"/>
        </w:rPr>
        <w:t>……</w:t>
      </w:r>
      <w:r>
        <w:rPr>
          <w:rFonts w:ascii="Tahoma" w:eastAsia="Tahoma" w:hAnsi="Tahoma" w:cs="Tahoma"/>
          <w:spacing w:val="3"/>
        </w:rPr>
        <w:t>…</w:t>
      </w:r>
      <w:r>
        <w:rPr>
          <w:rFonts w:ascii="Tahoma" w:eastAsia="Tahoma" w:hAnsi="Tahoma" w:cs="Tahoma"/>
        </w:rPr>
        <w:t>…………...</w:t>
      </w:r>
      <w:r>
        <w:t xml:space="preserve"> </w:t>
      </w:r>
      <w:r>
        <w:rPr>
          <w:spacing w:val="12"/>
        </w:rPr>
        <w:t xml:space="preserve"> </w:t>
      </w:r>
      <w:r>
        <w:rPr>
          <w:rFonts w:ascii="Tahoma" w:eastAsia="Tahoma" w:hAnsi="Tahoma" w:cs="Tahoma"/>
          <w:spacing w:val="1"/>
        </w:rPr>
        <w:t>ta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</w:rPr>
        <w:t>n</w:t>
      </w:r>
      <w:r>
        <w:t xml:space="preserve"> </w:t>
      </w:r>
      <w:r>
        <w:rPr>
          <w:spacing w:val="17"/>
        </w:rPr>
        <w:t xml:space="preserve"> </w:t>
      </w:r>
      <w:r>
        <w:rPr>
          <w:rFonts w:ascii="Tahoma" w:eastAsia="Tahoma" w:hAnsi="Tahoma" w:cs="Tahoma"/>
        </w:rPr>
        <w:t>……</w:t>
      </w:r>
      <w:r>
        <w:rPr>
          <w:rFonts w:ascii="Tahoma" w:eastAsia="Tahoma" w:hAnsi="Tahoma" w:cs="Tahoma"/>
          <w:spacing w:val="3"/>
        </w:rPr>
        <w:t>…</w:t>
      </w:r>
      <w:r>
        <w:rPr>
          <w:rFonts w:ascii="Tahoma" w:eastAsia="Tahoma" w:hAnsi="Tahoma" w:cs="Tahoma"/>
        </w:rPr>
        <w:t>….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……</w:t>
      </w:r>
      <w:r>
        <w:t xml:space="preserve"> </w:t>
      </w:r>
      <w:r>
        <w:rPr>
          <w:spacing w:val="12"/>
        </w:rPr>
        <w:t xml:space="preserve"> </w:t>
      </w:r>
      <w:r>
        <w:rPr>
          <w:rFonts w:ascii="Tahoma" w:eastAsia="Tahoma" w:hAnsi="Tahoma" w:cs="Tahoma"/>
          <w:spacing w:val="1"/>
        </w:rPr>
        <w:t>(</w:t>
      </w:r>
      <w:r>
        <w:rPr>
          <w:rFonts w:ascii="Tahoma" w:eastAsia="Tahoma" w:hAnsi="Tahoma" w:cs="Tahoma"/>
        </w:rPr>
        <w:t>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-...</w:t>
      </w:r>
      <w:r>
        <w:rPr>
          <w:rFonts w:ascii="Tahoma" w:eastAsia="Tahoma" w:hAnsi="Tahoma" w:cs="Tahoma"/>
          <w:spacing w:val="2"/>
        </w:rPr>
        <w:t>-</w:t>
      </w:r>
      <w:r>
        <w:rPr>
          <w:rFonts w:ascii="Tahoma" w:eastAsia="Tahoma" w:hAnsi="Tahoma" w:cs="Tahoma"/>
        </w:rPr>
        <w:t>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)</w:t>
      </w:r>
    </w:p>
    <w:p w:rsidR="004015ED" w:rsidRDefault="00983B75">
      <w:pPr>
        <w:spacing w:before="58" w:line="298" w:lineRule="auto"/>
        <w:ind w:left="118" w:right="967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tem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spacing w:val="4"/>
        </w:rPr>
        <w:t xml:space="preserve"> </w:t>
      </w:r>
      <w:r>
        <w:rPr>
          <w:rFonts w:ascii="Tahoma" w:eastAsia="Tahoma" w:hAnsi="Tahoma" w:cs="Tahoma"/>
        </w:rPr>
        <w:t>di</w:t>
      </w:r>
      <w:r>
        <w:rPr>
          <w:spacing w:val="11"/>
        </w:rPr>
        <w:t xml:space="preserve"> </w:t>
      </w:r>
      <w:r>
        <w:rPr>
          <w:rFonts w:ascii="Tahoma" w:eastAsia="Tahoma" w:hAnsi="Tahoma" w:cs="Tahoma"/>
        </w:rPr>
        <w:t>.......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.…</w:t>
      </w:r>
      <w:r>
        <w:rPr>
          <w:rFonts w:ascii="Tahoma" w:eastAsia="Tahoma" w:hAnsi="Tahoma" w:cs="Tahoma"/>
          <w:spacing w:val="3"/>
        </w:rPr>
        <w:t>…</w:t>
      </w:r>
      <w:r>
        <w:rPr>
          <w:rFonts w:ascii="Tahoma" w:eastAsia="Tahoma" w:hAnsi="Tahoma" w:cs="Tahoma"/>
        </w:rPr>
        <w:t>….....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.....</w:t>
      </w:r>
      <w:r>
        <w:rPr>
          <w:spacing w:val="-9"/>
        </w:rPr>
        <w:t xml:space="preserve"> 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spacing w:val="9"/>
        </w:rPr>
        <w:t xml:space="preserve"> 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ata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spacing w:val="-2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spacing w:val="9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ny</w:t>
      </w:r>
      <w:r>
        <w:rPr>
          <w:rFonts w:ascii="Tahoma" w:eastAsia="Tahoma" w:hAnsi="Tahoma" w:cs="Tahoma"/>
          <w:spacing w:val="1"/>
        </w:rPr>
        <w:t>ataa</w:t>
      </w:r>
      <w:r>
        <w:rPr>
          <w:rFonts w:ascii="Tahoma" w:eastAsia="Tahoma" w:hAnsi="Tahoma" w:cs="Tahoma"/>
        </w:rPr>
        <w:t>n</w:t>
      </w:r>
      <w:r>
        <w:rPr>
          <w:spacing w:val="2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spacing w:val="13"/>
        </w:rPr>
        <w:t xml:space="preserve"> </w:t>
      </w:r>
      <w:r>
        <w:rPr>
          <w:rFonts w:ascii="Tahoma" w:eastAsia="Tahoma" w:hAnsi="Tahoma" w:cs="Tahoma"/>
          <w:w w:val="99"/>
        </w:rPr>
        <w:t>:</w:t>
      </w:r>
      <w:r>
        <w:rPr>
          <w:w w:val="99"/>
        </w:rPr>
        <w:t xml:space="preserve"> </w:t>
      </w:r>
      <w:r>
        <w:rPr>
          <w:rFonts w:ascii="Tahoma" w:eastAsia="Tahoma" w:hAnsi="Tahoma" w:cs="Tahoma"/>
          <w:w w:val="99"/>
        </w:rPr>
        <w:t>(</w:t>
      </w:r>
      <w:r>
        <w:rPr>
          <w:spacing w:val="13"/>
        </w:rPr>
        <w:t xml:space="preserve"> 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</w:t>
      </w:r>
      <w:r>
        <w:rPr>
          <w:spacing w:val="7"/>
        </w:rPr>
        <w:t xml:space="preserve"> </w:t>
      </w:r>
      <w:r>
        <w:rPr>
          <w:rFonts w:ascii="Tahoma" w:eastAsia="Tahoma" w:hAnsi="Tahoma" w:cs="Tahoma"/>
        </w:rPr>
        <w:t>diisi</w:t>
      </w:r>
      <w:r>
        <w:rPr>
          <w:spacing w:val="10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</w:t>
      </w:r>
      <w:r>
        <w:rPr>
          <w:spacing w:val="6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4"/>
        </w:rPr>
        <w:t>a</w:t>
      </w:r>
      <w:r>
        <w:rPr>
          <w:rFonts w:ascii="Tahoma" w:eastAsia="Tahoma" w:hAnsi="Tahoma" w:cs="Tahoma"/>
        </w:rPr>
        <w:t>n</w:t>
      </w:r>
      <w:r>
        <w:rPr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hu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f</w:t>
      </w:r>
      <w:r>
        <w:rPr>
          <w:spacing w:val="9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lok</w:t>
      </w:r>
      <w:r>
        <w:rPr>
          <w:spacing w:val="7"/>
        </w:rPr>
        <w:t xml:space="preserve"> </w:t>
      </w:r>
      <w:r>
        <w:rPr>
          <w:rFonts w:ascii="Tahoma" w:eastAsia="Tahoma" w:hAnsi="Tahoma" w:cs="Tahoma"/>
        </w:rPr>
        <w:t>)</w:t>
      </w:r>
    </w:p>
    <w:p w:rsidR="004015ED" w:rsidRDefault="004015ED">
      <w:pPr>
        <w:spacing w:before="20" w:line="280" w:lineRule="exact"/>
        <w:rPr>
          <w:sz w:val="28"/>
          <w:szCs w:val="28"/>
        </w:rPr>
      </w:pPr>
    </w:p>
    <w:p w:rsidR="004015ED" w:rsidRDefault="00983B75">
      <w:pPr>
        <w:spacing w:line="298" w:lineRule="auto"/>
        <w:ind w:left="117" w:right="14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am</w:t>
      </w:r>
      <w:r>
        <w:rPr>
          <w:rFonts w:ascii="Tahoma" w:eastAsia="Tahoma" w:hAnsi="Tahoma" w:cs="Tahoma"/>
        </w:rPr>
        <w:t>a</w:t>
      </w:r>
      <w: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</w:t>
      </w:r>
      <w:r>
        <w:t xml:space="preserve">              </w:t>
      </w:r>
      <w:r>
        <w:rPr>
          <w:spacing w:val="33"/>
        </w:rPr>
        <w:t xml:space="preserve"> </w:t>
      </w:r>
      <w:r>
        <w:rPr>
          <w:rFonts w:ascii="Tahoma" w:eastAsia="Tahoma" w:hAnsi="Tahoma" w:cs="Tahoma"/>
        </w:rPr>
        <w:t>:</w:t>
      </w:r>
      <w:r>
        <w:t xml:space="preserve"> </w:t>
      </w:r>
      <w:r>
        <w:rPr>
          <w:spacing w:val="10"/>
        </w:rPr>
        <w:t xml:space="preserve"> 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</w:t>
      </w:r>
      <w:r>
        <w:t xml:space="preserve"> 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  <w:spacing w:val="1"/>
        </w:rPr>
        <w:t>em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at</w:t>
      </w:r>
      <w:r>
        <w:rPr>
          <w:rFonts w:ascii="Tahoma" w:eastAsia="Tahoma" w:hAnsi="Tahoma" w:cs="Tahoma"/>
        </w:rPr>
        <w:t>,</w:t>
      </w:r>
      <w:r>
        <w:t xml:space="preserve"> </w:t>
      </w:r>
      <w:r>
        <w:rPr>
          <w:rFonts w:ascii="Tahoma" w:eastAsia="Tahoma" w:hAnsi="Tahoma" w:cs="Tahoma"/>
          <w:spacing w:val="1"/>
        </w:rPr>
        <w:t>ta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spacing w:val="1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ir</w:t>
      </w:r>
      <w:r>
        <w:t xml:space="preserve">  </w:t>
      </w:r>
      <w:r>
        <w:rPr>
          <w:spacing w:val="4"/>
        </w:rPr>
        <w:t xml:space="preserve"> </w:t>
      </w:r>
      <w:r>
        <w:rPr>
          <w:rFonts w:ascii="Tahoma" w:eastAsia="Tahoma" w:hAnsi="Tahoma" w:cs="Tahoma"/>
        </w:rPr>
        <w:t>:</w:t>
      </w:r>
      <w:r>
        <w:t xml:space="preserve"> </w:t>
      </w:r>
      <w:r>
        <w:rPr>
          <w:spacing w:val="12"/>
        </w:rPr>
        <w:t xml:space="preserve"> 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</w:t>
      </w:r>
      <w: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or</w:t>
      </w:r>
      <w:r>
        <w:rPr>
          <w:spacing w:val="1"/>
        </w:rPr>
        <w:t xml:space="preserve"> </w:t>
      </w:r>
      <w:r>
        <w:rPr>
          <w:rFonts w:ascii="Tahoma" w:eastAsia="Tahoma" w:hAnsi="Tahoma" w:cs="Tahoma"/>
          <w:spacing w:val="3"/>
        </w:rPr>
        <w:t>K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P</w:t>
      </w:r>
      <w:r>
        <w:t xml:space="preserve">                     </w:t>
      </w:r>
      <w:r>
        <w:rPr>
          <w:rFonts w:ascii="Tahoma" w:eastAsia="Tahoma" w:hAnsi="Tahoma" w:cs="Tahoma"/>
        </w:rPr>
        <w:t>:</w:t>
      </w:r>
      <w:r>
        <w:t xml:space="preserve"> </w:t>
      </w:r>
      <w:r>
        <w:rPr>
          <w:spacing w:val="12"/>
        </w:rPr>
        <w:t xml:space="preserve"> 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</w:t>
      </w:r>
      <w: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ama</w:t>
      </w:r>
      <w:r>
        <w:rPr>
          <w:rFonts w:ascii="Tahoma" w:eastAsia="Tahoma" w:hAnsi="Tahoma" w:cs="Tahoma"/>
        </w:rPr>
        <w:t>t</w:t>
      </w:r>
      <w:r>
        <w:rPr>
          <w:spacing w:val="7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ma</w:t>
      </w:r>
      <w:r>
        <w:rPr>
          <w:rFonts w:ascii="Tahoma" w:eastAsia="Tahoma" w:hAnsi="Tahoma" w:cs="Tahoma"/>
        </w:rPr>
        <w:t>h</w:t>
      </w:r>
      <w:r>
        <w:t xml:space="preserve">               </w:t>
      </w:r>
      <w:r>
        <w:rPr>
          <w:spacing w:val="10"/>
        </w:rPr>
        <w:t xml:space="preserve"> </w:t>
      </w:r>
      <w:r>
        <w:rPr>
          <w:rFonts w:ascii="Tahoma" w:eastAsia="Tahoma" w:hAnsi="Tahoma" w:cs="Tahoma"/>
        </w:rPr>
        <w:t>:</w:t>
      </w:r>
      <w:r>
        <w:t xml:space="preserve"> </w:t>
      </w:r>
      <w:r>
        <w:rPr>
          <w:spacing w:val="23"/>
        </w:rPr>
        <w:t xml:space="preserve"> 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</w:t>
      </w:r>
    </w:p>
    <w:p w:rsidR="004015ED" w:rsidRDefault="00983B75">
      <w:pPr>
        <w:spacing w:line="298" w:lineRule="auto"/>
        <w:ind w:left="118" w:right="144" w:firstLine="224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..</w:t>
      </w:r>
      <w:r>
        <w:rPr>
          <w:rFonts w:ascii="Tahoma" w:eastAsia="Tahoma" w:hAnsi="Tahoma" w:cs="Tahoma"/>
        </w:rPr>
        <w:t>.....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</w:t>
      </w:r>
      <w:r>
        <w:t xml:space="preserve"> 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a</w:t>
      </w:r>
      <w:r>
        <w:rPr>
          <w:spacing w:val="9"/>
        </w:rPr>
        <w:t xml:space="preserve"> </w:t>
      </w:r>
      <w:r>
        <w:rPr>
          <w:rFonts w:ascii="Tahoma" w:eastAsia="Tahoma" w:hAnsi="Tahoma" w:cs="Tahoma"/>
        </w:rPr>
        <w:t>/</w:t>
      </w:r>
      <w:r>
        <w:rPr>
          <w:spacing w:val="12"/>
        </w:rPr>
        <w:t xml:space="preserve"> 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rov</w:t>
      </w:r>
      <w:r>
        <w:rPr>
          <w:spacing w:val="8"/>
        </w:rPr>
        <w:t xml:space="preserve"> </w:t>
      </w:r>
      <w:r>
        <w:rPr>
          <w:rFonts w:ascii="Tahoma" w:eastAsia="Tahoma" w:hAnsi="Tahoma" w:cs="Tahoma"/>
        </w:rPr>
        <w:t>/</w:t>
      </w:r>
      <w:r>
        <w:rPr>
          <w:spacing w:val="12"/>
        </w:rPr>
        <w:t xml:space="preserve"> 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</w:rPr>
        <w:t>ode</w:t>
      </w:r>
      <w:r>
        <w:rPr>
          <w:spacing w:val="9"/>
        </w:rPr>
        <w:t xml:space="preserve"> 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os</w:t>
      </w:r>
      <w:r>
        <w:rPr>
          <w:spacing w:val="2"/>
        </w:rPr>
        <w:t xml:space="preserve"> </w:t>
      </w:r>
      <w:r>
        <w:rPr>
          <w:rFonts w:ascii="Tahoma" w:eastAsia="Tahoma" w:hAnsi="Tahoma" w:cs="Tahoma"/>
        </w:rPr>
        <w:t>:</w:t>
      </w:r>
      <w:r>
        <w:t xml:space="preserve"> </w:t>
      </w:r>
      <w:r>
        <w:rPr>
          <w:spacing w:val="23"/>
        </w:rPr>
        <w:t xml:space="preserve"> 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</w:t>
      </w:r>
    </w:p>
    <w:p w:rsidR="004015ED" w:rsidRDefault="00983B75">
      <w:pPr>
        <w:spacing w:line="298" w:lineRule="auto"/>
        <w:ind w:left="118" w:right="144" w:firstLine="224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..</w:t>
      </w:r>
      <w:r>
        <w:rPr>
          <w:rFonts w:ascii="Tahoma" w:eastAsia="Tahoma" w:hAnsi="Tahoma" w:cs="Tahoma"/>
        </w:rPr>
        <w:t>.....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</w:t>
      </w:r>
      <w:r>
        <w:t xml:space="preserve"> </w:t>
      </w:r>
      <w:r>
        <w:rPr>
          <w:rFonts w:ascii="Tahoma" w:eastAsia="Tahoma" w:hAnsi="Tahoma" w:cs="Tahoma"/>
          <w:spacing w:val="1"/>
        </w:rPr>
        <w:t>Ja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ata</w:t>
      </w:r>
      <w:r>
        <w:rPr>
          <w:rFonts w:ascii="Tahoma" w:eastAsia="Tahoma" w:hAnsi="Tahoma" w:cs="Tahoma"/>
        </w:rPr>
        <w:t>n</w:t>
      </w:r>
      <w:r>
        <w:rPr>
          <w:spacing w:val="5"/>
        </w:rPr>
        <w:t xml:space="preserve"> </w:t>
      </w:r>
      <w:r>
        <w:rPr>
          <w:rFonts w:ascii="Tahoma" w:eastAsia="Tahoma" w:hAnsi="Tahoma" w:cs="Tahoma"/>
        </w:rPr>
        <w:t>di</w:t>
      </w:r>
      <w:r>
        <w:rPr>
          <w:spacing w:val="11"/>
        </w:rPr>
        <w:t xml:space="preserve"> </w:t>
      </w:r>
      <w:r>
        <w:rPr>
          <w:rFonts w:ascii="Tahoma" w:eastAsia="Tahoma" w:hAnsi="Tahoma" w:cs="Tahoma"/>
          <w:spacing w:val="1"/>
        </w:rPr>
        <w:t>Pe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aa</w:t>
      </w:r>
      <w:r>
        <w:rPr>
          <w:rFonts w:ascii="Tahoma" w:eastAsia="Tahoma" w:hAnsi="Tahoma" w:cs="Tahoma"/>
        </w:rPr>
        <w:t>n</w:t>
      </w:r>
      <w:r>
        <w:rPr>
          <w:spacing w:val="2"/>
        </w:rPr>
        <w:t xml:space="preserve"> </w:t>
      </w:r>
      <w:r>
        <w:rPr>
          <w:rFonts w:ascii="Tahoma" w:eastAsia="Tahoma" w:hAnsi="Tahoma" w:cs="Tahoma"/>
        </w:rPr>
        <w:t>:</w:t>
      </w:r>
      <w:r>
        <w:t xml:space="preserve"> </w:t>
      </w:r>
      <w:r>
        <w:rPr>
          <w:spacing w:val="23"/>
        </w:rPr>
        <w:t xml:space="preserve"> 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</w:t>
      </w:r>
    </w:p>
    <w:p w:rsidR="004015ED" w:rsidRDefault="004015ED">
      <w:pPr>
        <w:spacing w:before="20" w:line="280" w:lineRule="exact"/>
        <w:rPr>
          <w:sz w:val="28"/>
          <w:szCs w:val="28"/>
        </w:rPr>
      </w:pPr>
    </w:p>
    <w:p w:rsidR="004015ED" w:rsidRDefault="00983B75">
      <w:pPr>
        <w:ind w:left="118" w:right="179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h</w:t>
      </w:r>
      <w:r>
        <w:rPr>
          <w:spacing w:val="6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i</w:t>
      </w:r>
      <w:r>
        <w:rPr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pi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ata</w:t>
      </w:r>
      <w:r>
        <w:rPr>
          <w:rFonts w:ascii="Tahoma" w:eastAsia="Tahoma" w:hAnsi="Tahoma" w:cs="Tahoma"/>
        </w:rPr>
        <w:t>u</w:t>
      </w:r>
      <w:r>
        <w:rPr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ir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</w:rPr>
        <w:t>si</w:t>
      </w:r>
      <w:r>
        <w:rPr>
          <w:spacing w:val="9"/>
        </w:rPr>
        <w:t xml:space="preserve"> </w:t>
      </w:r>
      <w:r>
        <w:rPr>
          <w:rFonts w:ascii="Tahoma" w:eastAsia="Tahoma" w:hAnsi="Tahoma" w:cs="Tahoma"/>
          <w:spacing w:val="1"/>
        </w:rPr>
        <w:t>Pe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,</w:t>
      </w:r>
      <w:r>
        <w:rPr>
          <w:spacing w:val="4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k</w:t>
      </w:r>
      <w:r>
        <w:rPr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ata</w:t>
      </w:r>
      <w:r>
        <w:rPr>
          <w:rFonts w:ascii="Tahoma" w:eastAsia="Tahoma" w:hAnsi="Tahoma" w:cs="Tahoma"/>
        </w:rPr>
        <w:t>s</w:t>
      </w:r>
      <w:r>
        <w:rPr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am</w:t>
      </w:r>
      <w:r>
        <w:rPr>
          <w:rFonts w:ascii="Tahoma" w:eastAsia="Tahoma" w:hAnsi="Tahoma" w:cs="Tahoma"/>
        </w:rPr>
        <w:t>a</w:t>
      </w:r>
      <w:r>
        <w:rPr>
          <w:spacing w:val="9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ri:</w:t>
      </w:r>
    </w:p>
    <w:p w:rsidR="004015ED" w:rsidRDefault="004015ED">
      <w:pPr>
        <w:spacing w:before="9" w:line="140" w:lineRule="exact"/>
        <w:rPr>
          <w:sz w:val="15"/>
          <w:szCs w:val="15"/>
        </w:rPr>
      </w:pPr>
    </w:p>
    <w:p w:rsidR="004015ED" w:rsidRDefault="004015ED">
      <w:pPr>
        <w:spacing w:line="200" w:lineRule="exact"/>
      </w:pPr>
    </w:p>
    <w:p w:rsidR="004015ED" w:rsidRDefault="00983B75">
      <w:pPr>
        <w:ind w:left="118" w:right="15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am</w:t>
      </w:r>
      <w:r>
        <w:rPr>
          <w:rFonts w:ascii="Tahoma" w:eastAsia="Tahoma" w:hAnsi="Tahoma" w:cs="Tahoma"/>
        </w:rPr>
        <w:t>a</w:t>
      </w:r>
      <w:r>
        <w:rPr>
          <w:spacing w:val="9"/>
        </w:rPr>
        <w:t xml:space="preserve"> </w:t>
      </w:r>
      <w:r>
        <w:rPr>
          <w:rFonts w:ascii="Tahoma" w:eastAsia="Tahoma" w:hAnsi="Tahoma" w:cs="Tahoma"/>
          <w:spacing w:val="1"/>
        </w:rPr>
        <w:t>Pe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aa</w:t>
      </w:r>
      <w:r>
        <w:rPr>
          <w:rFonts w:ascii="Tahoma" w:eastAsia="Tahoma" w:hAnsi="Tahoma" w:cs="Tahoma"/>
        </w:rPr>
        <w:t>n</w:t>
      </w:r>
      <w:r>
        <w:t xml:space="preserve">       </w:t>
      </w:r>
      <w:r>
        <w:rPr>
          <w:spacing w:val="48"/>
        </w:rPr>
        <w:t xml:space="preserve"> </w:t>
      </w:r>
      <w:r>
        <w:rPr>
          <w:rFonts w:ascii="Tahoma" w:eastAsia="Tahoma" w:hAnsi="Tahoma" w:cs="Tahoma"/>
        </w:rPr>
        <w:t>:</w:t>
      </w:r>
      <w:r>
        <w:t xml:space="preserve"> </w:t>
      </w:r>
      <w:r>
        <w:rPr>
          <w:spacing w:val="23"/>
        </w:rPr>
        <w:t xml:space="preserve"> 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</w:t>
      </w:r>
    </w:p>
    <w:p w:rsidR="004015ED" w:rsidRDefault="00983B75">
      <w:pPr>
        <w:spacing w:before="58" w:line="298" w:lineRule="auto"/>
        <w:ind w:left="117" w:right="144" w:firstLine="224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..</w:t>
      </w:r>
      <w:r>
        <w:rPr>
          <w:rFonts w:ascii="Tahoma" w:eastAsia="Tahoma" w:hAnsi="Tahoma" w:cs="Tahoma"/>
        </w:rPr>
        <w:t>.....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</w:t>
      </w:r>
      <w: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ama</w:t>
      </w:r>
      <w:r>
        <w:rPr>
          <w:rFonts w:ascii="Tahoma" w:eastAsia="Tahoma" w:hAnsi="Tahoma" w:cs="Tahoma"/>
        </w:rPr>
        <w:t>t</w:t>
      </w:r>
      <w:r>
        <w:rPr>
          <w:spacing w:val="7"/>
        </w:rPr>
        <w:t xml:space="preserve"> </w:t>
      </w:r>
      <w:r>
        <w:rPr>
          <w:rFonts w:ascii="Tahoma" w:eastAsia="Tahoma" w:hAnsi="Tahoma" w:cs="Tahoma"/>
          <w:spacing w:val="1"/>
        </w:rPr>
        <w:t>Pe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aa</w:t>
      </w:r>
      <w:r>
        <w:rPr>
          <w:rFonts w:ascii="Tahoma" w:eastAsia="Tahoma" w:hAnsi="Tahoma" w:cs="Tahoma"/>
        </w:rPr>
        <w:t>n</w:t>
      </w:r>
      <w:r>
        <w:t xml:space="preserve">     </w:t>
      </w:r>
      <w:r>
        <w:rPr>
          <w:spacing w:val="47"/>
        </w:rPr>
        <w:t xml:space="preserve"> </w:t>
      </w:r>
      <w:r>
        <w:rPr>
          <w:rFonts w:ascii="Tahoma" w:eastAsia="Tahoma" w:hAnsi="Tahoma" w:cs="Tahoma"/>
        </w:rPr>
        <w:t>:</w:t>
      </w:r>
      <w:r>
        <w:t xml:space="preserve"> </w:t>
      </w:r>
      <w:r>
        <w:rPr>
          <w:spacing w:val="23"/>
        </w:rPr>
        <w:t xml:space="preserve"> 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</w:t>
      </w:r>
    </w:p>
    <w:p w:rsidR="004015ED" w:rsidRDefault="00983B75">
      <w:pPr>
        <w:spacing w:line="298" w:lineRule="auto"/>
        <w:ind w:left="118" w:right="144" w:firstLine="224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..</w:t>
      </w:r>
      <w:r>
        <w:rPr>
          <w:rFonts w:ascii="Tahoma" w:eastAsia="Tahoma" w:hAnsi="Tahoma" w:cs="Tahoma"/>
        </w:rPr>
        <w:t>.....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</w:t>
      </w:r>
      <w:r>
        <w:t xml:space="preserve"> 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a</w:t>
      </w:r>
      <w:r>
        <w:rPr>
          <w:spacing w:val="9"/>
        </w:rPr>
        <w:t xml:space="preserve"> </w:t>
      </w:r>
      <w:r>
        <w:rPr>
          <w:rFonts w:ascii="Tahoma" w:eastAsia="Tahoma" w:hAnsi="Tahoma" w:cs="Tahoma"/>
        </w:rPr>
        <w:t>/</w:t>
      </w:r>
      <w:r>
        <w:rPr>
          <w:spacing w:val="12"/>
        </w:rPr>
        <w:t xml:space="preserve"> 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rov</w:t>
      </w:r>
      <w:r>
        <w:rPr>
          <w:spacing w:val="8"/>
        </w:rPr>
        <w:t xml:space="preserve"> </w:t>
      </w:r>
      <w:r>
        <w:rPr>
          <w:rFonts w:ascii="Tahoma" w:eastAsia="Tahoma" w:hAnsi="Tahoma" w:cs="Tahoma"/>
        </w:rPr>
        <w:t>/</w:t>
      </w:r>
      <w:r>
        <w:rPr>
          <w:spacing w:val="12"/>
        </w:rPr>
        <w:t xml:space="preserve"> 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</w:rPr>
        <w:t>ode</w:t>
      </w:r>
      <w:r>
        <w:rPr>
          <w:spacing w:val="9"/>
        </w:rPr>
        <w:t xml:space="preserve"> 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os</w:t>
      </w:r>
      <w:r>
        <w:rPr>
          <w:spacing w:val="2"/>
        </w:rPr>
        <w:t xml:space="preserve"> </w:t>
      </w:r>
      <w:r>
        <w:rPr>
          <w:rFonts w:ascii="Tahoma" w:eastAsia="Tahoma" w:hAnsi="Tahoma" w:cs="Tahoma"/>
        </w:rPr>
        <w:t>:</w:t>
      </w:r>
      <w:r>
        <w:t xml:space="preserve"> </w:t>
      </w:r>
      <w:r>
        <w:rPr>
          <w:spacing w:val="23"/>
        </w:rPr>
        <w:t xml:space="preserve"> 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</w:t>
      </w:r>
    </w:p>
    <w:p w:rsidR="004015ED" w:rsidRDefault="00983B75">
      <w:pPr>
        <w:spacing w:line="278" w:lineRule="auto"/>
        <w:ind w:left="117" w:right="141" w:firstLine="224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..</w:t>
      </w:r>
      <w:r>
        <w:rPr>
          <w:rFonts w:ascii="Tahoma" w:eastAsia="Tahoma" w:hAnsi="Tahoma" w:cs="Tahoma"/>
        </w:rPr>
        <w:t>.....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</w:t>
      </w:r>
      <w: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ama</w:t>
      </w:r>
      <w:r>
        <w:rPr>
          <w:rFonts w:ascii="Tahoma" w:eastAsia="Tahoma" w:hAnsi="Tahoma" w:cs="Tahoma"/>
        </w:rPr>
        <w:t>t</w:t>
      </w:r>
      <w:r>
        <w:rPr>
          <w:spacing w:val="7"/>
        </w:rPr>
        <w:t xml:space="preserve"> </w:t>
      </w:r>
      <w:r>
        <w:rPr>
          <w:rFonts w:ascii="Tahoma" w:eastAsia="Tahoma" w:hAnsi="Tahoma" w:cs="Tahoma"/>
          <w:spacing w:val="1"/>
        </w:rPr>
        <w:t>Pe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wa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</w:rPr>
        <w:t>il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position w:val="9"/>
          <w:sz w:val="13"/>
          <w:szCs w:val="13"/>
        </w:rPr>
        <w:t>1</w:t>
      </w:r>
      <w:r>
        <w:rPr>
          <w:position w:val="9"/>
          <w:sz w:val="13"/>
          <w:szCs w:val="13"/>
        </w:rPr>
        <w:t xml:space="preserve">         </w:t>
      </w:r>
      <w:r>
        <w:rPr>
          <w:spacing w:val="28"/>
          <w:position w:val="9"/>
          <w:sz w:val="13"/>
          <w:szCs w:val="13"/>
        </w:rPr>
        <w:t xml:space="preserve"> </w:t>
      </w:r>
      <w:r>
        <w:rPr>
          <w:rFonts w:ascii="Tahoma" w:eastAsia="Tahoma" w:hAnsi="Tahoma" w:cs="Tahoma"/>
        </w:rPr>
        <w:t>:</w:t>
      </w:r>
      <w:r>
        <w:t xml:space="preserve"> </w:t>
      </w:r>
      <w:r>
        <w:rPr>
          <w:spacing w:val="23"/>
        </w:rPr>
        <w:t xml:space="preserve"> 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</w:t>
      </w:r>
    </w:p>
    <w:p w:rsidR="004015ED" w:rsidRDefault="00983B75">
      <w:pPr>
        <w:spacing w:before="16" w:line="298" w:lineRule="auto"/>
        <w:ind w:left="118" w:right="144" w:firstLine="224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..</w:t>
      </w:r>
      <w:r>
        <w:rPr>
          <w:rFonts w:ascii="Tahoma" w:eastAsia="Tahoma" w:hAnsi="Tahoma" w:cs="Tahoma"/>
        </w:rPr>
        <w:t>.....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</w:t>
      </w:r>
      <w:r>
        <w:t xml:space="preserve"> 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a</w:t>
      </w:r>
      <w:r>
        <w:rPr>
          <w:spacing w:val="9"/>
        </w:rPr>
        <w:t xml:space="preserve"> </w:t>
      </w:r>
      <w:r>
        <w:rPr>
          <w:rFonts w:ascii="Tahoma" w:eastAsia="Tahoma" w:hAnsi="Tahoma" w:cs="Tahoma"/>
        </w:rPr>
        <w:t>/</w:t>
      </w:r>
      <w:r>
        <w:rPr>
          <w:spacing w:val="12"/>
        </w:rPr>
        <w:t xml:space="preserve"> 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rov</w:t>
      </w:r>
      <w:r>
        <w:rPr>
          <w:spacing w:val="8"/>
        </w:rPr>
        <w:t xml:space="preserve"> </w:t>
      </w:r>
      <w:r>
        <w:rPr>
          <w:rFonts w:ascii="Tahoma" w:eastAsia="Tahoma" w:hAnsi="Tahoma" w:cs="Tahoma"/>
        </w:rPr>
        <w:t>/</w:t>
      </w:r>
      <w:r>
        <w:rPr>
          <w:spacing w:val="12"/>
        </w:rPr>
        <w:t xml:space="preserve"> 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</w:rPr>
        <w:t>ode</w:t>
      </w:r>
      <w:r>
        <w:rPr>
          <w:spacing w:val="9"/>
        </w:rPr>
        <w:t xml:space="preserve"> 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os</w:t>
      </w:r>
      <w:r>
        <w:rPr>
          <w:spacing w:val="2"/>
        </w:rPr>
        <w:t xml:space="preserve"> </w:t>
      </w:r>
      <w:r>
        <w:rPr>
          <w:rFonts w:ascii="Tahoma" w:eastAsia="Tahoma" w:hAnsi="Tahoma" w:cs="Tahoma"/>
        </w:rPr>
        <w:t>:</w:t>
      </w:r>
      <w:r>
        <w:t xml:space="preserve"> </w:t>
      </w:r>
      <w:r>
        <w:rPr>
          <w:spacing w:val="23"/>
        </w:rPr>
        <w:t xml:space="preserve"> 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</w:t>
      </w:r>
    </w:p>
    <w:p w:rsidR="004015ED" w:rsidRDefault="00983B75">
      <w:pPr>
        <w:spacing w:line="294" w:lineRule="auto"/>
        <w:ind w:left="118" w:right="142" w:firstLine="224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..</w:t>
      </w:r>
      <w:r>
        <w:rPr>
          <w:rFonts w:ascii="Tahoma" w:eastAsia="Tahoma" w:hAnsi="Tahoma" w:cs="Tahoma"/>
        </w:rPr>
        <w:t>.....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</w:t>
      </w:r>
      <w: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or</w:t>
      </w:r>
      <w:r>
        <w:rPr>
          <w:spacing w:val="12"/>
        </w:rPr>
        <w:t xml:space="preserve"> 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pon</w:t>
      </w:r>
      <w:r>
        <w:t xml:space="preserve">              </w:t>
      </w:r>
      <w:r>
        <w:rPr>
          <w:rFonts w:ascii="Tahoma" w:eastAsia="Tahoma" w:hAnsi="Tahoma" w:cs="Tahoma"/>
        </w:rPr>
        <w:t>:</w:t>
      </w:r>
      <w:r>
        <w:t xml:space="preserve"> </w:t>
      </w:r>
      <w:r>
        <w:rPr>
          <w:spacing w:val="21"/>
        </w:rPr>
        <w:t xml:space="preserve"> 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</w:t>
      </w:r>
      <w: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or</w:t>
      </w:r>
      <w:r>
        <w:rPr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</w:rPr>
        <w:t>si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ili</w:t>
      </w:r>
      <w:r>
        <w:t xml:space="preserve">             </w:t>
      </w:r>
      <w:r>
        <w:rPr>
          <w:rFonts w:ascii="Tahoma" w:eastAsia="Tahoma" w:hAnsi="Tahoma" w:cs="Tahoma"/>
        </w:rPr>
        <w:t>:</w:t>
      </w:r>
      <w:r>
        <w:t xml:space="preserve"> </w:t>
      </w:r>
      <w:r>
        <w:rPr>
          <w:spacing w:val="16"/>
        </w:rPr>
        <w:t xml:space="preserve"> 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</w:t>
      </w:r>
      <w: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ama</w:t>
      </w:r>
      <w:r>
        <w:rPr>
          <w:rFonts w:ascii="Tahoma" w:eastAsia="Tahoma" w:hAnsi="Tahoma" w:cs="Tahoma"/>
        </w:rPr>
        <w:t>t</w:t>
      </w:r>
      <w:r>
        <w:rPr>
          <w:spacing w:val="6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-M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il</w:t>
      </w:r>
      <w:r>
        <w:rPr>
          <w:sz w:val="21"/>
          <w:szCs w:val="21"/>
        </w:rPr>
        <w:t xml:space="preserve">                </w:t>
      </w:r>
      <w:r>
        <w:rPr>
          <w:rFonts w:ascii="Tahoma" w:eastAsia="Tahoma" w:hAnsi="Tahoma" w:cs="Tahoma"/>
        </w:rPr>
        <w:t>:</w:t>
      </w:r>
      <w:r>
        <w:t xml:space="preserve"> </w:t>
      </w:r>
      <w:r>
        <w:rPr>
          <w:spacing w:val="17"/>
        </w:rPr>
        <w:t xml:space="preserve"> 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</w:t>
      </w:r>
      <w: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ama</w:t>
      </w:r>
      <w:r>
        <w:rPr>
          <w:rFonts w:ascii="Tahoma" w:eastAsia="Tahoma" w:hAnsi="Tahoma" w:cs="Tahoma"/>
        </w:rPr>
        <w:t>t</w:t>
      </w:r>
      <w:r>
        <w:rPr>
          <w:spacing w:val="7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b</w:t>
      </w:r>
      <w:r>
        <w:t xml:space="preserve">                  </w:t>
      </w:r>
      <w:r>
        <w:rPr>
          <w:spacing w:val="33"/>
        </w:rPr>
        <w:t xml:space="preserve"> </w:t>
      </w:r>
      <w:r>
        <w:rPr>
          <w:rFonts w:ascii="Tahoma" w:eastAsia="Tahoma" w:hAnsi="Tahoma" w:cs="Tahoma"/>
        </w:rPr>
        <w:t>:</w:t>
      </w:r>
      <w:r>
        <w:t xml:space="preserve"> </w:t>
      </w:r>
      <w:r>
        <w:rPr>
          <w:spacing w:val="23"/>
        </w:rPr>
        <w:t xml:space="preserve"> 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</w:t>
      </w: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before="4" w:line="200" w:lineRule="exact"/>
      </w:pPr>
    </w:p>
    <w:p w:rsidR="004015ED" w:rsidRDefault="00983B75">
      <w:pPr>
        <w:ind w:left="3623" w:right="3628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DENG</w:t>
      </w:r>
      <w:r>
        <w:rPr>
          <w:rFonts w:ascii="Tahoma" w:eastAsia="Tahoma" w:hAnsi="Tahoma" w:cs="Tahoma"/>
          <w:b/>
          <w:spacing w:val="1"/>
        </w:rPr>
        <w:t>A</w:t>
      </w:r>
      <w:r>
        <w:rPr>
          <w:rFonts w:ascii="Tahoma" w:eastAsia="Tahoma" w:hAnsi="Tahoma" w:cs="Tahoma"/>
          <w:b/>
        </w:rPr>
        <w:t>N</w:t>
      </w:r>
      <w:r>
        <w:rPr>
          <w:b/>
          <w:spacing w:val="1"/>
        </w:rPr>
        <w:t xml:space="preserve"> </w:t>
      </w:r>
      <w:r>
        <w:rPr>
          <w:rFonts w:ascii="Tahoma" w:eastAsia="Tahoma" w:hAnsi="Tahoma" w:cs="Tahoma"/>
          <w:b/>
        </w:rPr>
        <w:t>INI</w:t>
      </w:r>
      <w:r>
        <w:rPr>
          <w:b/>
          <w:spacing w:val="7"/>
        </w:rPr>
        <w:t xml:space="preserve"> </w:t>
      </w:r>
      <w:r>
        <w:rPr>
          <w:rFonts w:ascii="Tahoma" w:eastAsia="Tahoma" w:hAnsi="Tahoma" w:cs="Tahoma"/>
          <w:b/>
          <w:w w:val="99"/>
        </w:rPr>
        <w:t>:</w:t>
      </w:r>
    </w:p>
    <w:p w:rsidR="004015ED" w:rsidRDefault="00983B75">
      <w:pPr>
        <w:spacing w:before="18" w:line="300" w:lineRule="exact"/>
        <w:ind w:left="492" w:right="78" w:hanging="374"/>
        <w:jc w:val="both"/>
        <w:rPr>
          <w:rFonts w:ascii="Tahoma" w:eastAsia="Tahoma" w:hAnsi="Tahoma" w:cs="Tahoma"/>
        </w:rPr>
      </w:pPr>
      <w:r>
        <w:pict>
          <v:group id="_x0000_s1031" style="position:absolute;left:0;text-align:left;margin-left:89.9pt;margin-top:70.7pt;width:2in;height:0;z-index:-1191;mso-position-horizontal-relative:page" coordorigin="1798,1414" coordsize="2880,0">
            <v:shape id="_x0000_s1032" style="position:absolute;left:1798;top:1414;width:2880;height:0" coordorigin="1798,1414" coordsize="2880,0" path="m1798,1414r2880,e" filled="f" strokeweight=".7pt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spacing w:val="-1"/>
        </w:rPr>
        <w:t>1</w:t>
      </w:r>
      <w:r>
        <w:rPr>
          <w:rFonts w:ascii="Tahoma" w:eastAsia="Tahoma" w:hAnsi="Tahoma" w:cs="Tahoma"/>
        </w:rPr>
        <w:t>.</w:t>
      </w:r>
      <w:r>
        <w:t xml:space="preserve">   </w:t>
      </w:r>
      <w:r>
        <w:rPr>
          <w:spacing w:val="4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spacing w:val="10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>h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spacing w:val="13"/>
        </w:rPr>
        <w:t xml:space="preserve"> </w:t>
      </w:r>
      <w:r>
        <w:rPr>
          <w:rFonts w:ascii="Tahoma" w:eastAsia="Tahoma" w:hAnsi="Tahoma" w:cs="Tahoma"/>
          <w:spacing w:val="2"/>
        </w:rPr>
        <w:t>k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ku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taa</w:t>
      </w:r>
      <w:r>
        <w:rPr>
          <w:rFonts w:ascii="Tahoma" w:eastAsia="Tahoma" w:hAnsi="Tahoma" w:cs="Tahoma"/>
        </w:rPr>
        <w:t>n</w:t>
      </w:r>
      <w:r>
        <w:rPr>
          <w:spacing w:val="9"/>
        </w:rPr>
        <w:t xml:space="preserve"> 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k</w:t>
      </w:r>
      <w:r>
        <w:rPr>
          <w:spacing w:val="16"/>
        </w:rPr>
        <w:t xml:space="preserve"> </w:t>
      </w:r>
      <w:r>
        <w:rPr>
          <w:rFonts w:ascii="Tahoma" w:eastAsia="Tahoma" w:hAnsi="Tahoma" w:cs="Tahoma"/>
          <w:spacing w:val="1"/>
        </w:rPr>
        <w:t>me</w:t>
      </w:r>
      <w:r>
        <w:rPr>
          <w:rFonts w:ascii="Tahoma" w:eastAsia="Tahoma" w:hAnsi="Tahoma" w:cs="Tahoma"/>
          <w:spacing w:val="2"/>
        </w:rPr>
        <w:t>n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di</w:t>
      </w:r>
      <w:r>
        <w:rPr>
          <w:spacing w:val="18"/>
        </w:rPr>
        <w:t xml:space="preserve"> </w:t>
      </w:r>
      <w:r>
        <w:rPr>
          <w:rFonts w:ascii="Tahoma" w:eastAsia="Tahoma" w:hAnsi="Tahoma" w:cs="Tahoma"/>
          <w:spacing w:val="1"/>
        </w:rPr>
        <w:t>Pe</w:t>
      </w:r>
      <w:r>
        <w:rPr>
          <w:rFonts w:ascii="Tahoma" w:eastAsia="Tahoma" w:hAnsi="Tahoma" w:cs="Tahoma"/>
          <w:spacing w:val="-1"/>
        </w:rPr>
        <w:t>ny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dia</w:t>
      </w:r>
      <w:r>
        <w:rPr>
          <w:spacing w:val="15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/Ja</w:t>
      </w:r>
      <w:r>
        <w:rPr>
          <w:rFonts w:ascii="Tahoma" w:eastAsia="Tahoma" w:hAnsi="Tahoma" w:cs="Tahoma"/>
        </w:rPr>
        <w:t>sa</w:t>
      </w:r>
      <w:r>
        <w:rPr>
          <w:spacing w:val="12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m</w:t>
      </w:r>
      <w:r>
        <w:rPr>
          <w:spacing w:val="18"/>
        </w:rPr>
        <w:t xml:space="preserve"> </w:t>
      </w:r>
      <w:r>
        <w:rPr>
          <w:rFonts w:ascii="Tahoma" w:eastAsia="Tahoma" w:hAnsi="Tahoma" w:cs="Tahoma"/>
        </w:rPr>
        <w:t>sis</w:t>
      </w:r>
      <w:r>
        <w:rPr>
          <w:rFonts w:ascii="Tahoma" w:eastAsia="Tahoma" w:hAnsi="Tahoma" w:cs="Tahoma"/>
          <w:spacing w:val="1"/>
        </w:rPr>
        <w:t>te</w:t>
      </w:r>
      <w:r>
        <w:rPr>
          <w:rFonts w:ascii="Tahoma" w:eastAsia="Tahoma" w:hAnsi="Tahoma" w:cs="Tahoma"/>
        </w:rPr>
        <w:t>m</w:t>
      </w:r>
      <w: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-</w:t>
      </w:r>
      <w:r>
        <w:rPr>
          <w:rFonts w:ascii="Tahoma" w:eastAsia="Tahoma" w:hAnsi="Tahoma" w:cs="Tahoma"/>
          <w:spacing w:val="1"/>
          <w:sz w:val="21"/>
          <w:szCs w:val="21"/>
        </w:rPr>
        <w:t>P</w:t>
      </w:r>
      <w:r>
        <w:rPr>
          <w:rFonts w:ascii="Tahoma" w:eastAsia="Tahoma" w:hAnsi="Tahoma" w:cs="Tahoma"/>
          <w:sz w:val="21"/>
          <w:szCs w:val="21"/>
        </w:rPr>
        <w:t>ro</w:t>
      </w:r>
      <w:r>
        <w:rPr>
          <w:rFonts w:ascii="Tahoma" w:eastAsia="Tahoma" w:hAnsi="Tahoma" w:cs="Tahoma"/>
          <w:spacing w:val="-1"/>
          <w:sz w:val="21"/>
          <w:szCs w:val="21"/>
        </w:rPr>
        <w:t>cu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1"/>
          <w:sz w:val="21"/>
          <w:szCs w:val="21"/>
        </w:rPr>
        <w:t>eme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spacing w:val="3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da</w:t>
      </w:r>
      <w:r>
        <w:rPr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t xml:space="preserve"> </w:t>
      </w:r>
      <w:r>
        <w:rPr>
          <w:rFonts w:ascii="Tahoma" w:eastAsia="Tahoma" w:hAnsi="Tahoma" w:cs="Tahoma"/>
          <w:spacing w:val="1"/>
        </w:rPr>
        <w:t>Pe</w:t>
      </w:r>
      <w:r>
        <w:rPr>
          <w:rFonts w:ascii="Tahoma" w:eastAsia="Tahoma" w:hAnsi="Tahoma" w:cs="Tahoma"/>
          <w:spacing w:val="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aa</w:t>
      </w:r>
      <w:r>
        <w:rPr>
          <w:rFonts w:ascii="Tahoma" w:eastAsia="Tahoma" w:hAnsi="Tahoma" w:cs="Tahoma"/>
        </w:rPr>
        <w:t>n</w:t>
      </w:r>
      <w:r>
        <w:t xml:space="preserve"> 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ra</w:t>
      </w:r>
      <w:r>
        <w:rPr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</w:rPr>
        <w:t>k</w:t>
      </w:r>
      <w:r>
        <w:t xml:space="preserve"> </w:t>
      </w:r>
      <w:r>
        <w:rPr>
          <w:rFonts w:ascii="Tahoma" w:eastAsia="Tahoma" w:hAnsi="Tahoma" w:cs="Tahoma"/>
          <w:spacing w:val="1"/>
        </w:rPr>
        <w:t>(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3"/>
        </w:rPr>
        <w:t>P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  <w:spacing w:val="1"/>
        </w:rPr>
        <w:t>E)</w:t>
      </w:r>
      <w:r>
        <w:rPr>
          <w:rFonts w:ascii="Tahoma" w:eastAsia="Tahoma" w:hAnsi="Tahoma" w:cs="Tahoma"/>
        </w:rPr>
        <w:t>,</w:t>
      </w:r>
      <w:r>
        <w:rPr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nju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-1"/>
        </w:rPr>
        <w:t>ny</w:t>
      </w:r>
      <w:r>
        <w:rPr>
          <w:rFonts w:ascii="Tahoma" w:eastAsia="Tahoma" w:hAnsi="Tahoma" w:cs="Tahoma"/>
        </w:rPr>
        <w:t>a</w:t>
      </w:r>
      <w:r>
        <w:rPr>
          <w:spacing w:val="4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</w:t>
      </w:r>
      <w:r>
        <w:rPr>
          <w:spacing w:val="8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spacing w:val="9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ny</w:t>
      </w:r>
      <w:r>
        <w:rPr>
          <w:rFonts w:ascii="Tahoma" w:eastAsia="Tahoma" w:hAnsi="Tahoma" w:cs="Tahoma"/>
          <w:spacing w:val="1"/>
        </w:rPr>
        <w:t>ataa</w:t>
      </w:r>
      <w:r>
        <w:rPr>
          <w:rFonts w:ascii="Tahoma" w:eastAsia="Tahoma" w:hAnsi="Tahoma" w:cs="Tahoma"/>
        </w:rPr>
        <w:t>n</w:t>
      </w:r>
      <w:r>
        <w:rPr>
          <w:spacing w:val="2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spacing w:val="1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</w:t>
      </w:r>
      <w:r>
        <w:rPr>
          <w:spacing w:val="7"/>
        </w:rPr>
        <w:t xml:space="preserve"> </w:t>
      </w:r>
      <w:r>
        <w:rPr>
          <w:rFonts w:ascii="Tahoma" w:eastAsia="Tahoma" w:hAnsi="Tahoma" w:cs="Tahoma"/>
          <w:spacing w:val="1"/>
        </w:rPr>
        <w:t>PE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4"/>
        </w:rPr>
        <w:t>E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.</w:t>
      </w:r>
    </w:p>
    <w:p w:rsidR="004015ED" w:rsidRDefault="004015ED">
      <w:pPr>
        <w:spacing w:before="7" w:line="120" w:lineRule="exact"/>
        <w:rPr>
          <w:sz w:val="13"/>
          <w:szCs w:val="13"/>
        </w:rPr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983B75">
      <w:pPr>
        <w:spacing w:before="44"/>
        <w:ind w:left="118"/>
        <w:sectPr w:rsidR="004015ED">
          <w:footerReference w:type="default" r:id="rId7"/>
          <w:pgSz w:w="11920" w:h="16840"/>
          <w:pgMar w:top="1380" w:right="1500" w:bottom="280" w:left="1680" w:header="0" w:footer="710" w:gutter="0"/>
          <w:pgNumType w:start="1"/>
          <w:cols w:space="720"/>
        </w:sectPr>
      </w:pPr>
      <w:r>
        <w:rPr>
          <w:position w:val="9"/>
          <w:sz w:val="13"/>
          <w:szCs w:val="13"/>
        </w:rPr>
        <w:t>1</w:t>
      </w:r>
      <w:r>
        <w:rPr>
          <w:spacing w:val="17"/>
          <w:position w:val="9"/>
          <w:sz w:val="13"/>
          <w:szCs w:val="13"/>
        </w:rPr>
        <w:t xml:space="preserve"> </w:t>
      </w:r>
      <w:r>
        <w:rPr>
          <w:spacing w:val="2"/>
        </w:rPr>
        <w:t>j</w:t>
      </w:r>
      <w:r>
        <w:t>i</w:t>
      </w:r>
      <w:r>
        <w:rPr>
          <w:spacing w:val="-1"/>
        </w:rPr>
        <w:t>k</w:t>
      </w:r>
      <w:r>
        <w:t>a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d</w:t>
      </w:r>
      <w:r>
        <w:t>a</w:t>
      </w:r>
    </w:p>
    <w:p w:rsidR="004015ED" w:rsidRDefault="00983B75">
      <w:pPr>
        <w:spacing w:before="59" w:line="295" w:lineRule="auto"/>
        <w:ind w:left="492" w:right="79" w:hanging="37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lastRenderedPageBreak/>
        <w:t>2</w:t>
      </w:r>
      <w:r>
        <w:rPr>
          <w:rFonts w:ascii="Tahoma" w:eastAsia="Tahoma" w:hAnsi="Tahoma" w:cs="Tahoma"/>
        </w:rPr>
        <w:t>.</w:t>
      </w:r>
      <w:r>
        <w:t xml:space="preserve">   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dia</w:t>
      </w:r>
      <w:r>
        <w:rPr>
          <w:spacing w:val="34"/>
        </w:rPr>
        <w:t xml:space="preserve"> </w:t>
      </w:r>
      <w:r>
        <w:rPr>
          <w:rFonts w:ascii="Tahoma" w:eastAsia="Tahoma" w:hAnsi="Tahoma" w:cs="Tahoma"/>
          <w:spacing w:val="1"/>
        </w:rPr>
        <w:t>mem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spacing w:val="32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la</w:t>
      </w:r>
      <w:r>
        <w:rPr>
          <w:spacing w:val="34"/>
        </w:rPr>
        <w:t xml:space="preserve"> 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-1"/>
        </w:rPr>
        <w:t>ku</w:t>
      </w:r>
      <w:r>
        <w:rPr>
          <w:rFonts w:ascii="Tahoma" w:eastAsia="Tahoma" w:hAnsi="Tahoma" w:cs="Tahoma"/>
          <w:spacing w:val="1"/>
        </w:rPr>
        <w:t>me</w:t>
      </w:r>
      <w:r>
        <w:rPr>
          <w:rFonts w:ascii="Tahoma" w:eastAsia="Tahoma" w:hAnsi="Tahoma" w:cs="Tahoma"/>
        </w:rPr>
        <w:t>n</w:t>
      </w:r>
      <w:r>
        <w:rPr>
          <w:spacing w:val="32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spacing w:val="32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n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1"/>
        </w:rPr>
        <w:t>ma</w:t>
      </w:r>
      <w:r>
        <w:rPr>
          <w:rFonts w:ascii="Tahoma" w:eastAsia="Tahoma" w:hAnsi="Tahoma" w:cs="Tahoma"/>
        </w:rPr>
        <w:t>si</w:t>
      </w:r>
      <w:r>
        <w:rPr>
          <w:spacing w:val="33"/>
        </w:rPr>
        <w:t xml:space="preserve"> 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spacing w:val="33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r,</w:t>
      </w:r>
      <w:r>
        <w:rPr>
          <w:spacing w:val="33"/>
        </w:rPr>
        <w:t xml:space="preserve"> </w:t>
      </w:r>
      <w:r>
        <w:rPr>
          <w:rFonts w:ascii="Tahoma" w:eastAsia="Tahoma" w:hAnsi="Tahoma" w:cs="Tahoma"/>
          <w:spacing w:val="1"/>
        </w:rPr>
        <w:t>ma</w:t>
      </w:r>
      <w:r>
        <w:rPr>
          <w:rFonts w:ascii="Tahoma" w:eastAsia="Tahoma" w:hAnsi="Tahoma" w:cs="Tahoma"/>
        </w:rPr>
        <w:t>sih</w:t>
      </w:r>
      <w:r>
        <w:rPr>
          <w:spacing w:val="32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</w:rPr>
        <w:t>u</w:t>
      </w:r>
      <w:r>
        <w:rPr>
          <w:spacing w:val="35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spacing w:val="32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h</w:t>
      </w:r>
      <w: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ra</w:t>
      </w:r>
      <w:r>
        <w:rPr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ku</w:t>
      </w:r>
      <w:r>
        <w:rPr>
          <w:rFonts w:ascii="Tahoma" w:eastAsia="Tahoma" w:hAnsi="Tahoma" w:cs="Tahoma"/>
        </w:rPr>
        <w:t>m</w:t>
      </w:r>
      <w:r>
        <w:rPr>
          <w:spacing w:val="4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</w:t>
      </w:r>
      <w:r>
        <w:rPr>
          <w:spacing w:val="1"/>
        </w:rPr>
        <w:t xml:space="preserve"> </w:t>
      </w:r>
      <w:r>
        <w:rPr>
          <w:rFonts w:ascii="Tahoma" w:eastAsia="Tahoma" w:hAnsi="Tahoma" w:cs="Tahoma"/>
          <w:spacing w:val="1"/>
        </w:rPr>
        <w:t>Pe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4"/>
        </w:rPr>
        <w:t>a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.</w:t>
      </w:r>
      <w:r>
        <w:rPr>
          <w:spacing w:val="1"/>
        </w:rPr>
        <w:t xml:space="preserve"> </w:t>
      </w:r>
      <w:r>
        <w:rPr>
          <w:rFonts w:ascii="Tahoma" w:eastAsia="Tahoma" w:hAnsi="Tahoma" w:cs="Tahoma"/>
        </w:rPr>
        <w:t>Bil</w:t>
      </w:r>
      <w:r>
        <w:rPr>
          <w:rFonts w:ascii="Tahoma" w:eastAsia="Tahoma" w:hAnsi="Tahoma" w:cs="Tahoma"/>
          <w:spacing w:val="1"/>
        </w:rPr>
        <w:t>ama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a</w:t>
      </w:r>
      <w:r>
        <w:rPr>
          <w:spacing w:val="2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em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4"/>
        </w:rPr>
        <w:t>a</w:t>
      </w:r>
      <w:r>
        <w:rPr>
          <w:rFonts w:ascii="Tahoma" w:eastAsia="Tahoma" w:hAnsi="Tahoma" w:cs="Tahoma"/>
        </w:rPr>
        <w:t>n</w:t>
      </w:r>
      <w: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</w:t>
      </w:r>
      <w:r>
        <w:rPr>
          <w:spacing w:val="4"/>
        </w:rPr>
        <w:t xml:space="preserve"> 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1"/>
        </w:rPr>
        <w:t>tem</w:t>
      </w:r>
      <w:r>
        <w:rPr>
          <w:rFonts w:ascii="Tahoma" w:eastAsia="Tahoma" w:hAnsi="Tahoma" w:cs="Tahoma"/>
          <w:spacing w:val="-1"/>
        </w:rPr>
        <w:t>uk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spacing w:val="3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</w:rPr>
        <w:t>a</w:t>
      </w:r>
      <w:r>
        <w:rPr>
          <w:spacing w:val="5"/>
        </w:rPr>
        <w:t xml:space="preserve"> 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-1"/>
        </w:rPr>
        <w:t>ku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-</w:t>
      </w:r>
      <w:r>
        <w:t xml:space="preserve"> 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-1"/>
        </w:rPr>
        <w:t>ku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n</w:t>
      </w:r>
      <w:r>
        <w:t xml:space="preserve">  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4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t xml:space="preserve"> </w:t>
      </w:r>
      <w:r>
        <w:rPr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am</w:t>
      </w:r>
      <w:r>
        <w:rPr>
          <w:rFonts w:ascii="Tahoma" w:eastAsia="Tahoma" w:hAnsi="Tahoma" w:cs="Tahoma"/>
        </w:rPr>
        <w:t>i</w:t>
      </w:r>
      <w:r>
        <w:t xml:space="preserve"> </w:t>
      </w:r>
      <w:r>
        <w:rPr>
          <w:spacing w:val="1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2"/>
        </w:rPr>
        <w:t>k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t xml:space="preserve"> 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k</w:t>
      </w:r>
      <w:r>
        <w:t xml:space="preserve"> 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t xml:space="preserve"> </w:t>
      </w:r>
      <w:r>
        <w:rPr>
          <w:spacing w:val="3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t xml:space="preserve"> 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k</w:t>
      </w:r>
      <w:r>
        <w:t xml:space="preserve"> </w:t>
      </w:r>
      <w:r>
        <w:rPr>
          <w:spacing w:val="5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,</w:t>
      </w:r>
      <w:r>
        <w:t xml:space="preserve"> </w:t>
      </w:r>
      <w:r>
        <w:rPr>
          <w:spacing w:val="1"/>
        </w:rPr>
        <w:t xml:space="preserve"> </w:t>
      </w:r>
      <w:r>
        <w:rPr>
          <w:rFonts w:ascii="Tahoma" w:eastAsia="Tahoma" w:hAnsi="Tahoma" w:cs="Tahoma"/>
          <w:spacing w:val="1"/>
        </w:rPr>
        <w:t>ma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</w:rPr>
        <w:t>a</w:t>
      </w:r>
      <w:r>
        <w:t xml:space="preserve"> </w:t>
      </w:r>
      <w:r>
        <w:rPr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am</w:t>
      </w:r>
      <w:r>
        <w:rPr>
          <w:rFonts w:ascii="Tahoma" w:eastAsia="Tahoma" w:hAnsi="Tahoma" w:cs="Tahoma"/>
        </w:rPr>
        <w:t>i</w:t>
      </w:r>
      <w:r>
        <w:t xml:space="preserve"> </w:t>
      </w:r>
      <w:r>
        <w:rPr>
          <w:spacing w:val="1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dia</w:t>
      </w:r>
      <w:r>
        <w:t xml:space="preserve"> </w:t>
      </w:r>
      <w:r>
        <w:rPr>
          <w:spacing w:val="4"/>
        </w:rPr>
        <w:t xml:space="preserve"> 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nk</w:t>
      </w:r>
      <w:r>
        <w:rPr>
          <w:rFonts w:ascii="Tahoma" w:eastAsia="Tahoma" w:hAnsi="Tahoma" w:cs="Tahoma"/>
        </w:rPr>
        <w:t>si</w:t>
      </w:r>
      <w:r>
        <w:t xml:space="preserve">  </w:t>
      </w:r>
      <w:r>
        <w:rPr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l,</w:t>
      </w:r>
      <w:r>
        <w:t xml:space="preserve">  </w:t>
      </w:r>
      <w:r>
        <w:rPr>
          <w:spacing w:val="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4"/>
        </w:rPr>
        <w:t>a</w:t>
      </w:r>
      <w:r>
        <w:rPr>
          <w:rFonts w:ascii="Tahoma" w:eastAsia="Tahoma" w:hAnsi="Tahoma" w:cs="Tahoma"/>
          <w:spacing w:val="-1"/>
        </w:rPr>
        <w:t>nk</w:t>
      </w:r>
      <w:r>
        <w:rPr>
          <w:rFonts w:ascii="Tahoma" w:eastAsia="Tahoma" w:hAnsi="Tahoma" w:cs="Tahoma"/>
        </w:rPr>
        <w:t>si</w:t>
      </w:r>
      <w:r>
        <w:t xml:space="preserve">  </w:t>
      </w:r>
      <w:r>
        <w:rPr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3"/>
        </w:rPr>
        <w:t>d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si,</w:t>
      </w:r>
      <w:r>
        <w:t xml:space="preserve">  </w:t>
      </w:r>
      <w:r>
        <w:rPr>
          <w:spacing w:val="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t xml:space="preserve">  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4"/>
        </w:rPr>
        <w:t>a</w:t>
      </w:r>
      <w:r>
        <w:rPr>
          <w:rFonts w:ascii="Tahoma" w:eastAsia="Tahoma" w:hAnsi="Tahoma" w:cs="Tahoma"/>
        </w:rPr>
        <w:t>ri</w:t>
      </w:r>
      <w:r>
        <w:t xml:space="preserve">  </w:t>
      </w:r>
      <w:r>
        <w:rPr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“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4"/>
        </w:rPr>
        <w:t>a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ta</w:t>
      </w:r>
      <w:r>
        <w:rPr>
          <w:rFonts w:ascii="Tahoma" w:eastAsia="Tahoma" w:hAnsi="Tahoma" w:cs="Tahoma"/>
        </w:rPr>
        <w:t>r</w:t>
      </w:r>
      <w:r>
        <w:t xml:space="preserve">  </w:t>
      </w:r>
      <w:r>
        <w:rPr>
          <w:spacing w:val="1"/>
        </w:rPr>
        <w:t xml:space="preserve"> </w:t>
      </w:r>
      <w:r>
        <w:rPr>
          <w:rFonts w:ascii="Tahoma" w:eastAsia="Tahoma" w:hAnsi="Tahoma" w:cs="Tahoma"/>
          <w:spacing w:val="1"/>
        </w:rPr>
        <w:t>Pe</w:t>
      </w:r>
      <w:r>
        <w:rPr>
          <w:rFonts w:ascii="Tahoma" w:eastAsia="Tahoma" w:hAnsi="Tahoma" w:cs="Tahoma"/>
          <w:spacing w:val="2"/>
        </w:rPr>
        <w:t>n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”</w:t>
      </w:r>
      <w:r>
        <w:t xml:space="preserve">  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3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</w:t>
      </w:r>
      <w:r>
        <w:t xml:space="preserve">  </w:t>
      </w:r>
      <w:r>
        <w:rPr>
          <w:spacing w:val="2"/>
        </w:rPr>
        <w:t xml:space="preserve"> </w:t>
      </w:r>
      <w:r>
        <w:rPr>
          <w:rFonts w:ascii="Tahoma" w:eastAsia="Tahoma" w:hAnsi="Tahoma" w:cs="Tahoma"/>
        </w:rPr>
        <w:t>sis</w:t>
      </w:r>
      <w:r>
        <w:rPr>
          <w:rFonts w:ascii="Tahoma" w:eastAsia="Tahoma" w:hAnsi="Tahoma" w:cs="Tahoma"/>
          <w:spacing w:val="1"/>
        </w:rPr>
        <w:t>te</w:t>
      </w:r>
      <w:r>
        <w:rPr>
          <w:rFonts w:ascii="Tahoma" w:eastAsia="Tahoma" w:hAnsi="Tahoma" w:cs="Tahoma"/>
        </w:rPr>
        <w:t>m</w:t>
      </w:r>
      <w:r>
        <w:t xml:space="preserve"> 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-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P</w:t>
      </w:r>
      <w:r>
        <w:rPr>
          <w:rFonts w:ascii="Tahoma" w:eastAsia="Tahoma" w:hAnsi="Tahoma" w:cs="Tahoma"/>
          <w:w w:val="94"/>
          <w:sz w:val="21"/>
          <w:szCs w:val="21"/>
        </w:rPr>
        <w:t>ro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cu</w:t>
      </w:r>
      <w:r>
        <w:rPr>
          <w:rFonts w:ascii="Tahoma" w:eastAsia="Tahoma" w:hAnsi="Tahoma" w:cs="Tahoma"/>
          <w:w w:val="94"/>
          <w:sz w:val="21"/>
          <w:szCs w:val="21"/>
        </w:rPr>
        <w:t>r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eme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>t</w:t>
      </w:r>
      <w:r>
        <w:rPr>
          <w:rFonts w:ascii="Tahoma" w:eastAsia="Tahoma" w:hAnsi="Tahoma" w:cs="Tahoma"/>
          <w:w w:val="94"/>
        </w:rPr>
        <w:t>,</w:t>
      </w:r>
      <w:r>
        <w:rPr>
          <w:spacing w:val="3"/>
          <w:w w:val="94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a</w:t>
      </w:r>
      <w:r>
        <w:rPr>
          <w:spacing w:val="2"/>
        </w:rPr>
        <w:t xml:space="preserve"> 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</w:t>
      </w:r>
      <w:r>
        <w:rPr>
          <w:spacing w:val="1"/>
        </w:rPr>
        <w:t xml:space="preserve"> 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</w:t>
      </w:r>
      <w:r>
        <w:rPr>
          <w:spacing w:val="1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gi</w:t>
      </w:r>
      <w:r>
        <w:rPr>
          <w:spacing w:val="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/ata</w:t>
      </w:r>
      <w:r>
        <w:rPr>
          <w:rFonts w:ascii="Tahoma" w:eastAsia="Tahoma" w:hAnsi="Tahoma" w:cs="Tahoma"/>
        </w:rPr>
        <w:t>u</w:t>
      </w:r>
      <w:r>
        <w:t xml:space="preserve"> </w:t>
      </w:r>
      <w:r>
        <w:rPr>
          <w:rFonts w:ascii="Tahoma" w:eastAsia="Tahoma" w:hAnsi="Tahoma" w:cs="Tahoma"/>
        </w:rPr>
        <w:t>pid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a</w:t>
      </w:r>
      <w:r>
        <w:rPr>
          <w:spacing w:val="2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i</w:t>
      </w:r>
      <w:r>
        <w:rPr>
          <w:spacing w:val="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t xml:space="preserve"> 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ete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spacing w:val="3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4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g-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4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spacing w:val="-7"/>
        </w:rPr>
        <w:t xml:space="preserve"> 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4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spacing w:val="9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</w:rPr>
        <w:t>.</w:t>
      </w:r>
    </w:p>
    <w:p w:rsidR="004015ED" w:rsidRDefault="00983B75">
      <w:pPr>
        <w:spacing w:before="3" w:line="298" w:lineRule="auto"/>
        <w:ind w:left="492" w:right="84" w:hanging="37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3</w:t>
      </w:r>
      <w:r>
        <w:rPr>
          <w:rFonts w:ascii="Tahoma" w:eastAsia="Tahoma" w:hAnsi="Tahoma" w:cs="Tahoma"/>
        </w:rPr>
        <w:t>.</w:t>
      </w:r>
      <w:r>
        <w:t xml:space="preserve"> </w:t>
      </w:r>
      <w:r>
        <w:rPr>
          <w:spacing w:val="1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dia</w:t>
      </w:r>
      <w:r>
        <w:rPr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memat</w:t>
      </w:r>
      <w:r>
        <w:rPr>
          <w:rFonts w:ascii="Tahoma" w:eastAsia="Tahoma" w:hAnsi="Tahoma" w:cs="Tahoma"/>
          <w:spacing w:val="-1"/>
        </w:rPr>
        <w:t>uh</w:t>
      </w:r>
      <w:r>
        <w:rPr>
          <w:rFonts w:ascii="Tahoma" w:eastAsia="Tahoma" w:hAnsi="Tahoma" w:cs="Tahoma"/>
        </w:rPr>
        <w:t>i</w:t>
      </w:r>
      <w:r>
        <w:rPr>
          <w:spacing w:val="4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t xml:space="preserve"> </w:t>
      </w:r>
      <w:r>
        <w:rPr>
          <w:rFonts w:ascii="Tahoma" w:eastAsia="Tahoma" w:hAnsi="Tahoma" w:cs="Tahoma"/>
          <w:spacing w:val="1"/>
        </w:rPr>
        <w:t>me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spacing w:val="3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rs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ata</w:t>
      </w:r>
      <w:r>
        <w:rPr>
          <w:rFonts w:ascii="Tahoma" w:eastAsia="Tahoma" w:hAnsi="Tahoma" w:cs="Tahoma"/>
          <w:spacing w:val="2"/>
        </w:rPr>
        <w:t>n</w:t>
      </w:r>
      <w:r>
        <w:rPr>
          <w:rFonts w:ascii="Tahoma" w:eastAsia="Tahoma" w:hAnsi="Tahoma" w:cs="Tahoma"/>
        </w:rPr>
        <w:t>-p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rs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ata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,</w:t>
      </w:r>
      <w:r>
        <w:rPr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ete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2"/>
        </w:rPr>
        <w:t>n</w:t>
      </w: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  <w:spacing w:val="2"/>
        </w:rPr>
        <w:t>k</w:t>
      </w:r>
      <w:r>
        <w:rPr>
          <w:rFonts w:ascii="Tahoma" w:eastAsia="Tahoma" w:hAnsi="Tahoma" w:cs="Tahoma"/>
          <w:spacing w:val="1"/>
        </w:rPr>
        <w:t>ete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,</w:t>
      </w:r>
      <w:r>
        <w:t xml:space="preserve"> </w:t>
      </w:r>
      <w:r>
        <w:rPr>
          <w:rFonts w:ascii="Tahoma" w:eastAsia="Tahoma" w:hAnsi="Tahoma" w:cs="Tahoma"/>
        </w:rPr>
        <w:t>pros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r-p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</w:t>
      </w:r>
      <w:r>
        <w:rPr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ma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n</w:t>
      </w:r>
      <w:r>
        <w:rPr>
          <w:spacing w:val="7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</w:rPr>
        <w:t>si-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</w:rPr>
        <w:t>si</w:t>
      </w:r>
      <w:r>
        <w:t xml:space="preserve"> 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spacing w:val="9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</w:rPr>
        <w:t>u</w:t>
      </w:r>
      <w:r>
        <w:rPr>
          <w:spacing w:val="5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gi</w:t>
      </w:r>
      <w:r>
        <w:rPr>
          <w:spacing w:val="9"/>
        </w:rPr>
        <w:t xml:space="preserve"> </w:t>
      </w:r>
      <w:r>
        <w:rPr>
          <w:rFonts w:ascii="Tahoma" w:eastAsia="Tahoma" w:hAnsi="Tahoma" w:cs="Tahoma"/>
          <w:spacing w:val="1"/>
        </w:rPr>
        <w:t>PE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YE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</w:rPr>
        <w:t>.</w:t>
      </w:r>
    </w:p>
    <w:p w:rsidR="004015ED" w:rsidRDefault="00983B75">
      <w:pPr>
        <w:spacing w:line="240" w:lineRule="exact"/>
        <w:ind w:left="118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>4</w:t>
      </w:r>
      <w:r>
        <w:rPr>
          <w:rFonts w:ascii="Tahoma" w:eastAsia="Tahoma" w:hAnsi="Tahoma" w:cs="Tahoma"/>
          <w:position w:val="-1"/>
        </w:rPr>
        <w:t>.</w:t>
      </w:r>
      <w:r>
        <w:rPr>
          <w:position w:val="-1"/>
        </w:rPr>
        <w:t xml:space="preserve">   </w:t>
      </w:r>
      <w:r>
        <w:rPr>
          <w:spacing w:val="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M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g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ku</w:t>
      </w:r>
      <w:r>
        <w:rPr>
          <w:rFonts w:ascii="Tahoma" w:eastAsia="Tahoma" w:hAnsi="Tahoma" w:cs="Tahoma"/>
          <w:position w:val="-1"/>
        </w:rPr>
        <w:t>i</w:t>
      </w:r>
      <w:r>
        <w:rPr>
          <w:spacing w:val="5"/>
          <w:position w:val="-1"/>
        </w:rPr>
        <w:t xml:space="preserve"> </w:t>
      </w:r>
      <w:r>
        <w:rPr>
          <w:rFonts w:ascii="Tahoma" w:eastAsia="Tahoma" w:hAnsi="Tahoma" w:cs="Tahoma"/>
          <w:spacing w:val="3"/>
          <w:position w:val="-1"/>
        </w:rPr>
        <w:t>i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spacing w:val="1"/>
          <w:position w:val="-1"/>
        </w:rPr>
        <w:t>te</w:t>
      </w:r>
      <w:r>
        <w:rPr>
          <w:rFonts w:ascii="Tahoma" w:eastAsia="Tahoma" w:hAnsi="Tahoma" w:cs="Tahoma"/>
          <w:position w:val="-1"/>
        </w:rPr>
        <w:t>gri</w:t>
      </w:r>
      <w:r>
        <w:rPr>
          <w:rFonts w:ascii="Tahoma" w:eastAsia="Tahoma" w:hAnsi="Tahoma" w:cs="Tahoma"/>
          <w:spacing w:val="1"/>
          <w:position w:val="-1"/>
        </w:rPr>
        <w:t>ta</w:t>
      </w:r>
      <w:r>
        <w:rPr>
          <w:rFonts w:ascii="Tahoma" w:eastAsia="Tahoma" w:hAnsi="Tahoma" w:cs="Tahoma"/>
          <w:position w:val="-1"/>
        </w:rPr>
        <w:t>s</w:t>
      </w:r>
      <w:r>
        <w:rPr>
          <w:spacing w:val="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pros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s</w:t>
      </w:r>
      <w:r>
        <w:rPr>
          <w:spacing w:val="9"/>
          <w:position w:val="-1"/>
        </w:rPr>
        <w:t xml:space="preserve"> </w:t>
      </w:r>
      <w:r>
        <w:rPr>
          <w:rFonts w:ascii="Tahoma" w:eastAsia="Tahoma" w:hAnsi="Tahoma" w:cs="Tahoma"/>
          <w:spacing w:val="1"/>
          <w:w w:val="94"/>
          <w:position w:val="-1"/>
          <w:sz w:val="21"/>
          <w:szCs w:val="21"/>
        </w:rPr>
        <w:t>E</w:t>
      </w:r>
      <w:r>
        <w:rPr>
          <w:rFonts w:ascii="Tahoma" w:eastAsia="Tahoma" w:hAnsi="Tahoma" w:cs="Tahoma"/>
          <w:w w:val="94"/>
          <w:position w:val="-1"/>
          <w:sz w:val="21"/>
          <w:szCs w:val="21"/>
        </w:rPr>
        <w:t>-</w:t>
      </w:r>
      <w:r>
        <w:rPr>
          <w:rFonts w:ascii="Tahoma" w:eastAsia="Tahoma" w:hAnsi="Tahoma" w:cs="Tahoma"/>
          <w:spacing w:val="1"/>
          <w:w w:val="94"/>
          <w:position w:val="-1"/>
          <w:sz w:val="21"/>
          <w:szCs w:val="21"/>
        </w:rPr>
        <w:t>P</w:t>
      </w:r>
      <w:r>
        <w:rPr>
          <w:rFonts w:ascii="Tahoma" w:eastAsia="Tahoma" w:hAnsi="Tahoma" w:cs="Tahoma"/>
          <w:w w:val="94"/>
          <w:position w:val="-1"/>
          <w:sz w:val="21"/>
          <w:szCs w:val="21"/>
        </w:rPr>
        <w:t>ro</w:t>
      </w:r>
      <w:r>
        <w:rPr>
          <w:rFonts w:ascii="Tahoma" w:eastAsia="Tahoma" w:hAnsi="Tahoma" w:cs="Tahoma"/>
          <w:spacing w:val="-1"/>
          <w:w w:val="94"/>
          <w:position w:val="-1"/>
          <w:sz w:val="21"/>
          <w:szCs w:val="21"/>
        </w:rPr>
        <w:t>cu</w:t>
      </w:r>
      <w:r>
        <w:rPr>
          <w:rFonts w:ascii="Tahoma" w:eastAsia="Tahoma" w:hAnsi="Tahoma" w:cs="Tahoma"/>
          <w:w w:val="94"/>
          <w:position w:val="-1"/>
          <w:sz w:val="21"/>
          <w:szCs w:val="21"/>
        </w:rPr>
        <w:t>r</w:t>
      </w:r>
      <w:r>
        <w:rPr>
          <w:rFonts w:ascii="Tahoma" w:eastAsia="Tahoma" w:hAnsi="Tahoma" w:cs="Tahoma"/>
          <w:spacing w:val="1"/>
          <w:w w:val="94"/>
          <w:position w:val="-1"/>
          <w:sz w:val="21"/>
          <w:szCs w:val="21"/>
        </w:rPr>
        <w:t>eme</w:t>
      </w:r>
      <w:r>
        <w:rPr>
          <w:rFonts w:ascii="Tahoma" w:eastAsia="Tahoma" w:hAnsi="Tahoma" w:cs="Tahoma"/>
          <w:spacing w:val="-1"/>
          <w:w w:val="94"/>
          <w:position w:val="-1"/>
          <w:sz w:val="21"/>
          <w:szCs w:val="21"/>
        </w:rPr>
        <w:t>n</w:t>
      </w:r>
      <w:r>
        <w:rPr>
          <w:rFonts w:ascii="Tahoma" w:eastAsia="Tahoma" w:hAnsi="Tahoma" w:cs="Tahoma"/>
          <w:w w:val="94"/>
          <w:position w:val="-1"/>
          <w:sz w:val="21"/>
          <w:szCs w:val="21"/>
        </w:rPr>
        <w:t>t</w:t>
      </w:r>
      <w:r>
        <w:rPr>
          <w:spacing w:val="16"/>
          <w:w w:val="94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si</w:t>
      </w:r>
      <w:r>
        <w:rPr>
          <w:rFonts w:ascii="Tahoma" w:eastAsia="Tahoma" w:hAnsi="Tahoma" w:cs="Tahoma"/>
          <w:spacing w:val="2"/>
          <w:position w:val="-1"/>
        </w:rPr>
        <w:t>o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l</w:t>
      </w:r>
      <w:r>
        <w:rPr>
          <w:spacing w:val="6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p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da</w:t>
      </w:r>
      <w:r>
        <w:rPr>
          <w:spacing w:val="10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L</w:t>
      </w:r>
      <w:r>
        <w:rPr>
          <w:rFonts w:ascii="Tahoma" w:eastAsia="Tahoma" w:hAnsi="Tahoma" w:cs="Tahoma"/>
          <w:spacing w:val="1"/>
          <w:position w:val="-1"/>
        </w:rPr>
        <w:t>P</w:t>
      </w:r>
      <w:r>
        <w:rPr>
          <w:rFonts w:ascii="Tahoma" w:eastAsia="Tahoma" w:hAnsi="Tahoma" w:cs="Tahoma"/>
          <w:spacing w:val="-1"/>
          <w:position w:val="-1"/>
        </w:rPr>
        <w:t>S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.</w:t>
      </w:r>
    </w:p>
    <w:p w:rsidR="004015ED" w:rsidRDefault="00983B75">
      <w:pPr>
        <w:spacing w:before="56" w:line="288" w:lineRule="auto"/>
        <w:ind w:left="492" w:right="80" w:hanging="37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5</w:t>
      </w:r>
      <w:r>
        <w:rPr>
          <w:rFonts w:ascii="Tahoma" w:eastAsia="Tahoma" w:hAnsi="Tahoma" w:cs="Tahoma"/>
        </w:rPr>
        <w:t>.</w:t>
      </w:r>
      <w:r>
        <w:t xml:space="preserve">   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dia</w:t>
      </w:r>
      <w:r>
        <w:rPr>
          <w:spacing w:val="12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isip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si</w:t>
      </w:r>
      <w:r>
        <w:rPr>
          <w:spacing w:val="11"/>
        </w:rPr>
        <w:t xml:space="preserve"> </w:t>
      </w:r>
      <w:r>
        <w:rPr>
          <w:rFonts w:ascii="Tahoma" w:eastAsia="Tahoma" w:hAnsi="Tahoma" w:cs="Tahoma"/>
          <w:spacing w:val="1"/>
        </w:rPr>
        <w:t>ata</w:t>
      </w:r>
      <w:r>
        <w:rPr>
          <w:rFonts w:ascii="Tahoma" w:eastAsia="Tahoma" w:hAnsi="Tahoma" w:cs="Tahoma"/>
        </w:rPr>
        <w:t>u</w:t>
      </w:r>
      <w:r>
        <w:rPr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</w:t>
      </w:r>
      <w:r>
        <w:rPr>
          <w:spacing w:val="12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a</w:t>
      </w:r>
      <w:r>
        <w:rPr>
          <w:spacing w:val="12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</w:t>
      </w:r>
      <w:r>
        <w:rPr>
          <w:spacing w:val="10"/>
        </w:rPr>
        <w:t xml:space="preserve"> </w:t>
      </w:r>
      <w:r>
        <w:rPr>
          <w:rFonts w:ascii="Tahoma" w:eastAsia="Tahoma" w:hAnsi="Tahoma" w:cs="Tahoma"/>
        </w:rPr>
        <w:t>pros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spacing w:val="11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aa</w:t>
      </w:r>
      <w:r>
        <w:rPr>
          <w:rFonts w:ascii="Tahoma" w:eastAsia="Tahoma" w:hAnsi="Tahoma" w:cs="Tahoma"/>
        </w:rPr>
        <w:t>n</w:t>
      </w:r>
      <w:r>
        <w:rPr>
          <w:spacing w:val="11"/>
        </w:rPr>
        <w:t xml:space="preserve"> 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spacing w:val="12"/>
        </w:rPr>
        <w:t xml:space="preserve"> </w:t>
      </w:r>
      <w:r>
        <w:rPr>
          <w:rFonts w:ascii="Tahoma" w:eastAsia="Tahoma" w:hAnsi="Tahoma" w:cs="Tahoma"/>
        </w:rPr>
        <w:t>dil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4"/>
        </w:rPr>
        <w:t>a</w:t>
      </w:r>
      <w:r>
        <w:rPr>
          <w:rFonts w:ascii="Tahoma" w:eastAsia="Tahoma" w:hAnsi="Tahoma" w:cs="Tahoma"/>
        </w:rPr>
        <w:t>n</w:t>
      </w:r>
      <w:r>
        <w:rPr>
          <w:spacing w:val="11"/>
        </w:rPr>
        <w:t xml:space="preserve"> </w:t>
      </w:r>
      <w:r>
        <w:rPr>
          <w:rFonts w:ascii="Tahoma" w:eastAsia="Tahoma" w:hAnsi="Tahoma" w:cs="Tahoma"/>
          <w:spacing w:val="1"/>
        </w:rPr>
        <w:t>me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i</w:t>
      </w:r>
      <w:r>
        <w:t xml:space="preserve"> </w:t>
      </w:r>
      <w:r>
        <w:rPr>
          <w:rFonts w:ascii="Tahoma" w:eastAsia="Tahoma" w:hAnsi="Tahoma" w:cs="Tahoma"/>
        </w:rPr>
        <w:t>sis</w:t>
      </w:r>
      <w:r>
        <w:rPr>
          <w:rFonts w:ascii="Tahoma" w:eastAsia="Tahoma" w:hAnsi="Tahoma" w:cs="Tahoma"/>
          <w:spacing w:val="1"/>
        </w:rPr>
        <w:t>te</w:t>
      </w:r>
      <w:r>
        <w:rPr>
          <w:rFonts w:ascii="Tahoma" w:eastAsia="Tahoma" w:hAnsi="Tahoma" w:cs="Tahoma"/>
        </w:rPr>
        <w:t>m</w:t>
      </w:r>
      <w:r>
        <w:rPr>
          <w:spacing w:val="7"/>
        </w:rPr>
        <w:t xml:space="preserve"> 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-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P</w:t>
      </w:r>
      <w:r>
        <w:rPr>
          <w:rFonts w:ascii="Tahoma" w:eastAsia="Tahoma" w:hAnsi="Tahoma" w:cs="Tahoma"/>
          <w:w w:val="94"/>
          <w:sz w:val="21"/>
          <w:szCs w:val="21"/>
        </w:rPr>
        <w:t>ro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cu</w:t>
      </w:r>
      <w:r>
        <w:rPr>
          <w:rFonts w:ascii="Tahoma" w:eastAsia="Tahoma" w:hAnsi="Tahoma" w:cs="Tahoma"/>
          <w:w w:val="94"/>
          <w:sz w:val="21"/>
          <w:szCs w:val="21"/>
        </w:rPr>
        <w:t>r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em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t</w:t>
      </w:r>
      <w:r>
        <w:rPr>
          <w:spacing w:val="14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l.</w:t>
      </w:r>
    </w:p>
    <w:p w:rsidR="004015ED" w:rsidRDefault="00983B75">
      <w:pPr>
        <w:spacing w:line="240" w:lineRule="exact"/>
        <w:ind w:left="118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>6</w:t>
      </w:r>
      <w:r>
        <w:rPr>
          <w:rFonts w:ascii="Tahoma" w:eastAsia="Tahoma" w:hAnsi="Tahoma" w:cs="Tahoma"/>
          <w:position w:val="-1"/>
        </w:rPr>
        <w:t>.</w:t>
      </w:r>
      <w:r>
        <w:rPr>
          <w:position w:val="-1"/>
        </w:rPr>
        <w:t xml:space="preserve">   </w:t>
      </w:r>
      <w:r>
        <w:rPr>
          <w:spacing w:val="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M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>ny</w:t>
      </w:r>
      <w:r>
        <w:rPr>
          <w:rFonts w:ascii="Tahoma" w:eastAsia="Tahoma" w:hAnsi="Tahoma" w:cs="Tahoma"/>
          <w:spacing w:val="1"/>
          <w:position w:val="-1"/>
        </w:rPr>
        <w:t>et</w:t>
      </w:r>
      <w:r>
        <w:rPr>
          <w:rFonts w:ascii="Tahoma" w:eastAsia="Tahoma" w:hAnsi="Tahoma" w:cs="Tahoma"/>
          <w:spacing w:val="2"/>
          <w:position w:val="-1"/>
        </w:rPr>
        <w:t>u</w:t>
      </w:r>
      <w:r>
        <w:rPr>
          <w:rFonts w:ascii="Tahoma" w:eastAsia="Tahoma" w:hAnsi="Tahoma" w:cs="Tahoma"/>
          <w:spacing w:val="-1"/>
          <w:position w:val="-1"/>
        </w:rPr>
        <w:t>ju</w:t>
      </w:r>
      <w:r>
        <w:rPr>
          <w:rFonts w:ascii="Tahoma" w:eastAsia="Tahoma" w:hAnsi="Tahoma" w:cs="Tahoma"/>
          <w:position w:val="-1"/>
        </w:rPr>
        <w:t>i</w:t>
      </w:r>
      <w:r>
        <w:rPr>
          <w:position w:val="-1"/>
        </w:rPr>
        <w:t xml:space="preserve">  </w:t>
      </w:r>
      <w:r>
        <w:rPr>
          <w:spacing w:val="6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b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h</w:t>
      </w:r>
      <w:r>
        <w:rPr>
          <w:rFonts w:ascii="Tahoma" w:eastAsia="Tahoma" w:hAnsi="Tahoma" w:cs="Tahoma"/>
          <w:spacing w:val="1"/>
          <w:position w:val="-1"/>
        </w:rPr>
        <w:t>w</w:t>
      </w:r>
      <w:r>
        <w:rPr>
          <w:rFonts w:ascii="Tahoma" w:eastAsia="Tahoma" w:hAnsi="Tahoma" w:cs="Tahoma"/>
          <w:position w:val="-1"/>
        </w:rPr>
        <w:t>a</w:t>
      </w:r>
      <w:r>
        <w:rPr>
          <w:position w:val="-1"/>
        </w:rPr>
        <w:t xml:space="preserve">  </w:t>
      </w:r>
      <w:r>
        <w:rPr>
          <w:spacing w:val="13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1"/>
          <w:szCs w:val="21"/>
        </w:rPr>
        <w:t>U</w:t>
      </w:r>
      <w:r>
        <w:rPr>
          <w:rFonts w:ascii="Tahoma" w:eastAsia="Tahoma" w:hAnsi="Tahoma" w:cs="Tahoma"/>
          <w:position w:val="-1"/>
          <w:sz w:val="21"/>
          <w:szCs w:val="21"/>
        </w:rPr>
        <w:t>s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>e</w:t>
      </w:r>
      <w:r>
        <w:rPr>
          <w:rFonts w:ascii="Tahoma" w:eastAsia="Tahoma" w:hAnsi="Tahoma" w:cs="Tahoma"/>
          <w:position w:val="-1"/>
          <w:sz w:val="21"/>
          <w:szCs w:val="21"/>
        </w:rPr>
        <w:t>r</w:t>
      </w:r>
      <w:r>
        <w:rPr>
          <w:position w:val="-1"/>
          <w:sz w:val="21"/>
          <w:szCs w:val="21"/>
        </w:rPr>
        <w:t xml:space="preserve"> </w:t>
      </w:r>
      <w:r>
        <w:rPr>
          <w:spacing w:val="38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ID</w:t>
      </w:r>
      <w:r>
        <w:rPr>
          <w:position w:val="-1"/>
          <w:sz w:val="21"/>
          <w:szCs w:val="21"/>
        </w:rPr>
        <w:t xml:space="preserve"> </w:t>
      </w:r>
      <w:r>
        <w:rPr>
          <w:spacing w:val="47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</w:rPr>
        <w:t>d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n</w:t>
      </w:r>
      <w:r>
        <w:rPr>
          <w:position w:val="-1"/>
        </w:rPr>
        <w:t xml:space="preserve">  </w:t>
      </w:r>
      <w:r>
        <w:rPr>
          <w:spacing w:val="12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>Pa</w:t>
      </w:r>
      <w:r>
        <w:rPr>
          <w:rFonts w:ascii="Tahoma" w:eastAsia="Tahoma" w:hAnsi="Tahoma" w:cs="Tahoma"/>
          <w:position w:val="-1"/>
          <w:sz w:val="21"/>
          <w:szCs w:val="21"/>
        </w:rPr>
        <w:t>ss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>w</w:t>
      </w:r>
      <w:r>
        <w:rPr>
          <w:rFonts w:ascii="Tahoma" w:eastAsia="Tahoma" w:hAnsi="Tahoma" w:cs="Tahoma"/>
          <w:position w:val="-1"/>
          <w:sz w:val="21"/>
          <w:szCs w:val="21"/>
        </w:rPr>
        <w:t>ord</w:t>
      </w:r>
      <w:r>
        <w:rPr>
          <w:position w:val="-1"/>
          <w:sz w:val="21"/>
          <w:szCs w:val="21"/>
        </w:rPr>
        <w:t xml:space="preserve"> </w:t>
      </w:r>
      <w:r>
        <w:rPr>
          <w:spacing w:val="9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y</w:t>
      </w:r>
      <w:r>
        <w:rPr>
          <w:rFonts w:ascii="Tahoma" w:eastAsia="Tahoma" w:hAnsi="Tahoma" w:cs="Tahoma"/>
          <w:spacing w:val="4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g</w:t>
      </w:r>
      <w:r>
        <w:rPr>
          <w:position w:val="-1"/>
        </w:rPr>
        <w:t xml:space="preserve">  </w:t>
      </w:r>
      <w:r>
        <w:rPr>
          <w:spacing w:val="1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dip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rol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h</w:t>
      </w:r>
      <w:r>
        <w:rPr>
          <w:position w:val="-1"/>
        </w:rPr>
        <w:t xml:space="preserve">  </w:t>
      </w:r>
      <w:r>
        <w:rPr>
          <w:spacing w:val="7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me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-1"/>
          <w:position w:val="-1"/>
        </w:rPr>
        <w:t>u</w:t>
      </w:r>
      <w:r>
        <w:rPr>
          <w:rFonts w:ascii="Tahoma" w:eastAsia="Tahoma" w:hAnsi="Tahoma" w:cs="Tahoma"/>
          <w:position w:val="-1"/>
        </w:rPr>
        <w:t>p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k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n</w:t>
      </w:r>
      <w:r>
        <w:rPr>
          <w:position w:val="-1"/>
        </w:rPr>
        <w:t xml:space="preserve">  </w:t>
      </w:r>
      <w:r>
        <w:rPr>
          <w:spacing w:val="5"/>
          <w:position w:val="-1"/>
        </w:rPr>
        <w:t xml:space="preserve"> </w:t>
      </w:r>
      <w:r>
        <w:rPr>
          <w:rFonts w:ascii="Tahoma" w:eastAsia="Tahoma" w:hAnsi="Tahoma" w:cs="Tahoma"/>
          <w:spacing w:val="3"/>
          <w:position w:val="-1"/>
        </w:rPr>
        <w:t>r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pr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s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spacing w:val="1"/>
          <w:position w:val="-1"/>
        </w:rPr>
        <w:t>ta</w:t>
      </w:r>
      <w:r>
        <w:rPr>
          <w:rFonts w:ascii="Tahoma" w:eastAsia="Tahoma" w:hAnsi="Tahoma" w:cs="Tahoma"/>
          <w:position w:val="-1"/>
        </w:rPr>
        <w:t>si</w:t>
      </w:r>
    </w:p>
    <w:p w:rsidR="004015ED" w:rsidRDefault="00983B75">
      <w:pPr>
        <w:spacing w:before="46" w:line="284" w:lineRule="auto"/>
        <w:ind w:left="492" w:right="81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</w:rPr>
        <w:t>PE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YE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IA</w:t>
      </w:r>
      <w:r>
        <w:rPr>
          <w:spacing w:val="49"/>
        </w:rPr>
        <w:t xml:space="preserve"> </w:t>
      </w:r>
      <w:r>
        <w:rPr>
          <w:rFonts w:ascii="Tahoma" w:eastAsia="Tahoma" w:hAnsi="Tahoma" w:cs="Tahoma"/>
          <w:spacing w:val="1"/>
        </w:rPr>
        <w:t>ata</w:t>
      </w:r>
      <w:r>
        <w:rPr>
          <w:rFonts w:ascii="Tahoma" w:eastAsia="Tahoma" w:hAnsi="Tahoma" w:cs="Tahoma"/>
        </w:rPr>
        <w:t>s</w:t>
      </w:r>
      <w:r>
        <w:rPr>
          <w:spacing w:val="48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la</w:t>
      </w:r>
      <w:r>
        <w:t xml:space="preserve"> 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ta</w:t>
      </w:r>
      <w:r>
        <w:rPr>
          <w:rFonts w:ascii="Tahoma" w:eastAsia="Tahoma" w:hAnsi="Tahoma" w:cs="Tahoma"/>
        </w:rPr>
        <w:t>s</w:t>
      </w:r>
      <w:r>
        <w:rPr>
          <w:spacing w:val="48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</w:t>
      </w:r>
      <w:r>
        <w:rPr>
          <w:spacing w:val="49"/>
        </w:rPr>
        <w:t xml:space="preserve"> </w:t>
      </w:r>
      <w:r>
        <w:rPr>
          <w:rFonts w:ascii="Tahoma" w:eastAsia="Tahoma" w:hAnsi="Tahoma" w:cs="Tahoma"/>
        </w:rPr>
        <w:t>sis</w:t>
      </w:r>
      <w:r>
        <w:rPr>
          <w:rFonts w:ascii="Tahoma" w:eastAsia="Tahoma" w:hAnsi="Tahoma" w:cs="Tahoma"/>
          <w:spacing w:val="1"/>
        </w:rPr>
        <w:t>te</w:t>
      </w:r>
      <w:r>
        <w:rPr>
          <w:rFonts w:ascii="Tahoma" w:eastAsia="Tahoma" w:hAnsi="Tahoma" w:cs="Tahoma"/>
        </w:rPr>
        <w:t>m</w:t>
      </w:r>
      <w:r>
        <w:rPr>
          <w:spacing w:val="49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-</w:t>
      </w:r>
      <w:r>
        <w:rPr>
          <w:rFonts w:ascii="Tahoma" w:eastAsia="Tahoma" w:hAnsi="Tahoma" w:cs="Tahoma"/>
          <w:spacing w:val="1"/>
          <w:sz w:val="21"/>
          <w:szCs w:val="21"/>
        </w:rPr>
        <w:t>P</w:t>
      </w:r>
      <w:r>
        <w:rPr>
          <w:rFonts w:ascii="Tahoma" w:eastAsia="Tahoma" w:hAnsi="Tahoma" w:cs="Tahoma"/>
          <w:sz w:val="21"/>
          <w:szCs w:val="21"/>
        </w:rPr>
        <w:t>ro</w:t>
      </w:r>
      <w:r>
        <w:rPr>
          <w:rFonts w:ascii="Tahoma" w:eastAsia="Tahoma" w:hAnsi="Tahoma" w:cs="Tahoma"/>
          <w:spacing w:val="-1"/>
          <w:sz w:val="21"/>
          <w:szCs w:val="21"/>
        </w:rPr>
        <w:t>cu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1"/>
          <w:sz w:val="21"/>
          <w:szCs w:val="21"/>
        </w:rPr>
        <w:t>eme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sz w:val="21"/>
          <w:szCs w:val="21"/>
        </w:rPr>
        <w:t xml:space="preserve">  </w:t>
      </w:r>
      <w:r>
        <w:rPr>
          <w:spacing w:val="4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sio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spacing w:val="49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spacing w:val="48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gg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aa</w:t>
      </w:r>
      <w:r>
        <w:rPr>
          <w:rFonts w:ascii="Tahoma" w:eastAsia="Tahoma" w:hAnsi="Tahoma" w:cs="Tahoma"/>
        </w:rPr>
        <w:t>n</w:t>
      </w:r>
      <w:r>
        <w:t xml:space="preserve"> </w:t>
      </w:r>
      <w:r>
        <w:rPr>
          <w:rFonts w:ascii="Tahoma" w:eastAsia="Tahoma" w:hAnsi="Tahoma" w:cs="Tahoma"/>
          <w:spacing w:val="1"/>
        </w:rPr>
        <w:t>ata</w:t>
      </w:r>
      <w:r>
        <w:rPr>
          <w:rFonts w:ascii="Tahoma" w:eastAsia="Tahoma" w:hAnsi="Tahoma" w:cs="Tahoma"/>
        </w:rPr>
        <w:t>s</w:t>
      </w:r>
      <w:r>
        <w:t xml:space="preserve"> </w:t>
      </w:r>
      <w:r>
        <w:rPr>
          <w:spacing w:val="6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ID</w:t>
      </w:r>
      <w:r>
        <w:rPr>
          <w:sz w:val="21"/>
          <w:szCs w:val="21"/>
        </w:rPr>
        <w:t xml:space="preserve"> 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t xml:space="preserve"> </w:t>
      </w:r>
      <w:r>
        <w:rPr>
          <w:spacing w:val="5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Pa</w:t>
      </w:r>
      <w:r>
        <w:rPr>
          <w:rFonts w:ascii="Tahoma" w:eastAsia="Tahoma" w:hAnsi="Tahoma" w:cs="Tahoma"/>
          <w:sz w:val="21"/>
          <w:szCs w:val="21"/>
        </w:rPr>
        <w:t>ss</w:t>
      </w:r>
      <w:r>
        <w:rPr>
          <w:rFonts w:ascii="Tahoma" w:eastAsia="Tahoma" w:hAnsi="Tahoma" w:cs="Tahoma"/>
          <w:spacing w:val="1"/>
          <w:sz w:val="21"/>
          <w:szCs w:val="21"/>
        </w:rPr>
        <w:t>w</w:t>
      </w:r>
      <w:r>
        <w:rPr>
          <w:rFonts w:ascii="Tahoma" w:eastAsia="Tahoma" w:hAnsi="Tahoma" w:cs="Tahoma"/>
          <w:sz w:val="21"/>
          <w:szCs w:val="21"/>
        </w:rPr>
        <w:t>ord</w:t>
      </w:r>
      <w:r>
        <w:rPr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t xml:space="preserve"> </w:t>
      </w:r>
      <w:r>
        <w:rPr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te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sosi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si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t xml:space="preserve"> </w:t>
      </w:r>
      <w:r>
        <w:rPr>
          <w:spacing w:val="5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t xml:space="preserve"> </w:t>
      </w:r>
      <w:r>
        <w:rPr>
          <w:spacing w:val="5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la</w:t>
      </w:r>
      <w:r>
        <w:t xml:space="preserve"> </w:t>
      </w:r>
      <w:r>
        <w:rPr>
          <w:spacing w:val="7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ta</w:t>
      </w:r>
      <w:r>
        <w:rPr>
          <w:rFonts w:ascii="Tahoma" w:eastAsia="Tahoma" w:hAnsi="Tahoma" w:cs="Tahoma"/>
        </w:rPr>
        <w:t>s</w:t>
      </w:r>
      <w:r>
        <w:t xml:space="preserve"> </w:t>
      </w:r>
      <w:r>
        <w:rPr>
          <w:spacing w:val="6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m</w:t>
      </w:r>
      <w:r>
        <w:t xml:space="preserve"> </w:t>
      </w:r>
      <w:r>
        <w:rPr>
          <w:spacing w:val="6"/>
        </w:rPr>
        <w:t xml:space="preserve"> </w:t>
      </w:r>
      <w:r>
        <w:rPr>
          <w:rFonts w:ascii="Tahoma" w:eastAsia="Tahoma" w:hAnsi="Tahoma" w:cs="Tahoma"/>
        </w:rPr>
        <w:t>sis</w:t>
      </w:r>
      <w:r>
        <w:rPr>
          <w:rFonts w:ascii="Tahoma" w:eastAsia="Tahoma" w:hAnsi="Tahoma" w:cs="Tahoma"/>
          <w:spacing w:val="1"/>
        </w:rPr>
        <w:t>te</w:t>
      </w:r>
      <w:r>
        <w:rPr>
          <w:rFonts w:ascii="Tahoma" w:eastAsia="Tahoma" w:hAnsi="Tahoma" w:cs="Tahoma"/>
        </w:rPr>
        <w:t>m</w:t>
      </w:r>
      <w:r>
        <w:t xml:space="preserve"> 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-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P</w:t>
      </w:r>
      <w:r>
        <w:rPr>
          <w:rFonts w:ascii="Tahoma" w:eastAsia="Tahoma" w:hAnsi="Tahoma" w:cs="Tahoma"/>
          <w:w w:val="94"/>
          <w:sz w:val="21"/>
          <w:szCs w:val="21"/>
        </w:rPr>
        <w:t>ro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cu</w:t>
      </w:r>
      <w:r>
        <w:rPr>
          <w:rFonts w:ascii="Tahoma" w:eastAsia="Tahoma" w:hAnsi="Tahoma" w:cs="Tahoma"/>
          <w:w w:val="94"/>
          <w:sz w:val="21"/>
          <w:szCs w:val="21"/>
        </w:rPr>
        <w:t>r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eme</w:t>
      </w:r>
      <w:r>
        <w:rPr>
          <w:rFonts w:ascii="Tahoma" w:eastAsia="Tahoma" w:hAnsi="Tahoma" w:cs="Tahoma"/>
          <w:w w:val="94"/>
          <w:sz w:val="21"/>
          <w:szCs w:val="21"/>
        </w:rPr>
        <w:t>n</w:t>
      </w:r>
      <w:r>
        <w:rPr>
          <w:spacing w:val="15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l.</w:t>
      </w:r>
    </w:p>
    <w:p w:rsidR="004015ED" w:rsidRDefault="00983B75">
      <w:pPr>
        <w:spacing w:line="293" w:lineRule="auto"/>
        <w:ind w:left="492" w:right="79" w:hanging="37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7</w:t>
      </w:r>
      <w:r>
        <w:rPr>
          <w:rFonts w:ascii="Tahoma" w:eastAsia="Tahoma" w:hAnsi="Tahoma" w:cs="Tahoma"/>
        </w:rPr>
        <w:t>.</w:t>
      </w:r>
      <w:r>
        <w:t xml:space="preserve">    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i</w:t>
      </w:r>
      <w:r>
        <w:rPr>
          <w:spacing w:val="21"/>
        </w:rPr>
        <w:t xml:space="preserve"> </w:t>
      </w:r>
      <w:r>
        <w:rPr>
          <w:rFonts w:ascii="Tahoma" w:eastAsia="Tahoma" w:hAnsi="Tahoma" w:cs="Tahoma"/>
          <w:spacing w:val="1"/>
        </w:rPr>
        <w:t>PE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YE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IA</w:t>
      </w:r>
      <w:r>
        <w:rPr>
          <w:spacing w:val="22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3"/>
        </w:rPr>
        <w:t>g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g</w:t>
      </w:r>
      <w:r>
        <w:rPr>
          <w:spacing w:val="23"/>
        </w:rPr>
        <w:t xml:space="preserve"> 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  <w:spacing w:val="1"/>
        </w:rPr>
        <w:t>awa</w:t>
      </w:r>
      <w:r>
        <w:rPr>
          <w:rFonts w:ascii="Tahoma" w:eastAsia="Tahoma" w:hAnsi="Tahoma" w:cs="Tahoma"/>
        </w:rPr>
        <w:t>b</w:t>
      </w:r>
      <w:r>
        <w:rPr>
          <w:spacing w:val="21"/>
        </w:rPr>
        <w:t xml:space="preserve"> 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</w:rPr>
        <w:t>k</w:t>
      </w:r>
      <w:r>
        <w:rPr>
          <w:spacing w:val="20"/>
        </w:rPr>
        <w:t xml:space="preserve"> </w:t>
      </w:r>
      <w:r>
        <w:rPr>
          <w:rFonts w:ascii="Tahoma" w:eastAsia="Tahoma" w:hAnsi="Tahoma" w:cs="Tahoma"/>
          <w:spacing w:val="1"/>
        </w:rPr>
        <w:t>me</w:t>
      </w:r>
      <w:r>
        <w:rPr>
          <w:rFonts w:ascii="Tahoma" w:eastAsia="Tahoma" w:hAnsi="Tahoma" w:cs="Tahoma"/>
          <w:spacing w:val="2"/>
        </w:rPr>
        <w:t>n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3"/>
        </w:rPr>
        <w:t>g</w:t>
      </w:r>
      <w:r>
        <w:rPr>
          <w:rFonts w:ascii="Tahoma" w:eastAsia="Tahoma" w:hAnsi="Tahoma" w:cs="Tahoma"/>
        </w:rPr>
        <w:t>a</w:t>
      </w:r>
      <w:r>
        <w:rPr>
          <w:spacing w:val="22"/>
        </w:rPr>
        <w:t xml:space="preserve"> 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si</w:t>
      </w:r>
      <w:r>
        <w:rPr>
          <w:rFonts w:ascii="Tahoma" w:eastAsia="Tahoma" w:hAnsi="Tahoma" w:cs="Tahoma"/>
          <w:spacing w:val="1"/>
        </w:rPr>
        <w:t>aa</w:t>
      </w:r>
      <w:r>
        <w:rPr>
          <w:rFonts w:ascii="Tahoma" w:eastAsia="Tahoma" w:hAnsi="Tahoma" w:cs="Tahoma"/>
        </w:rPr>
        <w:t>n</w:t>
      </w:r>
      <w:r>
        <w:rPr>
          <w:spacing w:val="20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spacing w:val="19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pacing w:val="18"/>
          <w:sz w:val="21"/>
          <w:szCs w:val="2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spacing w:val="22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Pa</w:t>
      </w:r>
      <w:r>
        <w:rPr>
          <w:rFonts w:ascii="Tahoma" w:eastAsia="Tahoma" w:hAnsi="Tahoma" w:cs="Tahoma"/>
          <w:sz w:val="21"/>
          <w:szCs w:val="21"/>
        </w:rPr>
        <w:t>ss</w:t>
      </w:r>
      <w:r>
        <w:rPr>
          <w:rFonts w:ascii="Tahoma" w:eastAsia="Tahoma" w:hAnsi="Tahoma" w:cs="Tahoma"/>
          <w:spacing w:val="1"/>
          <w:sz w:val="21"/>
          <w:szCs w:val="21"/>
        </w:rPr>
        <w:t>w</w:t>
      </w:r>
      <w:r>
        <w:rPr>
          <w:rFonts w:ascii="Tahoma" w:eastAsia="Tahoma" w:hAnsi="Tahoma" w:cs="Tahoma"/>
          <w:sz w:val="21"/>
          <w:szCs w:val="21"/>
        </w:rPr>
        <w:t>ord</w:t>
      </w:r>
      <w:r>
        <w:rPr>
          <w:sz w:val="21"/>
          <w:szCs w:val="2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i</w:t>
      </w:r>
      <w:r>
        <w:t xml:space="preserve">  </w:t>
      </w:r>
      <w:r>
        <w:rPr>
          <w:spacing w:val="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t xml:space="preserve">   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</w:rPr>
        <w:t>N</w:t>
      </w:r>
      <w:r>
        <w:t xml:space="preserve">  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ma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a</w:t>
      </w:r>
      <w:r>
        <w:t xml:space="preserve">  </w:t>
      </w:r>
      <w:r>
        <w:rPr>
          <w:spacing w:val="2"/>
        </w:rPr>
        <w:t xml:space="preserve"> 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unj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</w:rPr>
        <w:t>k</w:t>
      </w:r>
      <w:r>
        <w:t xml:space="preserve">  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3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</w:t>
      </w:r>
      <w:r>
        <w:t xml:space="preserve">  </w:t>
      </w:r>
      <w:r>
        <w:rPr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1"/>
        </w:rPr>
        <w:t>am</w:t>
      </w:r>
      <w:r>
        <w:rPr>
          <w:rFonts w:ascii="Tahoma" w:eastAsia="Tahoma" w:hAnsi="Tahoma" w:cs="Tahoma"/>
        </w:rPr>
        <w:t>pir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t xml:space="preserve">   </w:t>
      </w:r>
      <w:r>
        <w:rPr>
          <w:rFonts w:ascii="Tahoma" w:eastAsia="Tahoma" w:hAnsi="Tahoma" w:cs="Tahoma"/>
        </w:rPr>
        <w:t>1</w:t>
      </w:r>
      <w:r>
        <w:t xml:space="preserve">  </w:t>
      </w:r>
      <w:r>
        <w:rPr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</w:rPr>
        <w:t>lir</w:t>
      </w:r>
      <w:r>
        <w:t xml:space="preserve">  </w:t>
      </w:r>
      <w:r>
        <w:rPr>
          <w:spacing w:val="4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i,</w:t>
      </w:r>
      <w:r>
        <w:t xml:space="preserve">  </w:t>
      </w:r>
      <w:r>
        <w:rPr>
          <w:spacing w:val="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gg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g</w:t>
      </w:r>
      <w:r>
        <w:t xml:space="preserve"> </w:t>
      </w:r>
      <w:r>
        <w:rPr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  <w:spacing w:val="1"/>
        </w:rPr>
        <w:t>awa</w:t>
      </w:r>
      <w:r>
        <w:rPr>
          <w:rFonts w:ascii="Tahoma" w:eastAsia="Tahoma" w:hAnsi="Tahoma" w:cs="Tahoma"/>
        </w:rPr>
        <w:t>b</w:t>
      </w:r>
      <w:r>
        <w:t xml:space="preserve"> </w:t>
      </w:r>
      <w:r>
        <w:rPr>
          <w:spacing w:val="1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</w:rPr>
        <w:t>h</w:t>
      </w:r>
      <w:r>
        <w:t xml:space="preserve"> </w:t>
      </w:r>
      <w:r>
        <w:rPr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k</w:t>
      </w:r>
      <w:r>
        <w:t xml:space="preserve"> 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3"/>
        </w:rPr>
        <w:t>m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a</w:t>
      </w:r>
      <w:r>
        <w:t xml:space="preserve"> </w:t>
      </w:r>
      <w:r>
        <w:rPr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ta</w:t>
      </w:r>
      <w:r>
        <w:rPr>
          <w:rFonts w:ascii="Tahoma" w:eastAsia="Tahoma" w:hAnsi="Tahoma" w:cs="Tahoma"/>
        </w:rPr>
        <w:t>s</w:t>
      </w:r>
      <w:r>
        <w:t xml:space="preserve"> </w:t>
      </w:r>
      <w:r>
        <w:rPr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4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t xml:space="preserve"> </w:t>
      </w:r>
      <w:r>
        <w:rPr>
          <w:spacing w:val="1"/>
        </w:rPr>
        <w:t xml:space="preserve"> </w:t>
      </w:r>
      <w:r>
        <w:rPr>
          <w:rFonts w:ascii="Tahoma" w:eastAsia="Tahoma" w:hAnsi="Tahoma" w:cs="Tahoma"/>
        </w:rPr>
        <w:t>dil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t xml:space="preserve"> 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t xml:space="preserve">  </w:t>
      </w:r>
      <w:r>
        <w:rPr>
          <w:rFonts w:ascii="Tahoma" w:eastAsia="Tahoma" w:hAnsi="Tahoma" w:cs="Tahoma"/>
          <w:spacing w:val="1"/>
        </w:rPr>
        <w:t>me</w:t>
      </w:r>
      <w:r>
        <w:rPr>
          <w:rFonts w:ascii="Tahoma" w:eastAsia="Tahoma" w:hAnsi="Tahoma" w:cs="Tahoma"/>
          <w:spacing w:val="2"/>
        </w:rPr>
        <w:t>n</w:t>
      </w:r>
      <w:r>
        <w:rPr>
          <w:rFonts w:ascii="Tahoma" w:eastAsia="Tahoma" w:hAnsi="Tahoma" w:cs="Tahoma"/>
        </w:rPr>
        <w:t>gg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4"/>
        </w:rPr>
        <w:t>a</w:t>
      </w:r>
      <w:r>
        <w:rPr>
          <w:rFonts w:ascii="Tahoma" w:eastAsia="Tahoma" w:hAnsi="Tahoma" w:cs="Tahoma"/>
        </w:rPr>
        <w:t>n</w:t>
      </w:r>
      <w: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spacing w:val="-1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ID</w:t>
      </w:r>
      <w:r>
        <w:rPr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spacing w:val="9"/>
        </w:rPr>
        <w:t xml:space="preserve"> 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Pa</w:t>
      </w:r>
      <w:r>
        <w:rPr>
          <w:rFonts w:ascii="Tahoma" w:eastAsia="Tahoma" w:hAnsi="Tahoma" w:cs="Tahoma"/>
          <w:w w:val="94"/>
          <w:sz w:val="21"/>
          <w:szCs w:val="21"/>
        </w:rPr>
        <w:t>ss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w</w:t>
      </w:r>
      <w:r>
        <w:rPr>
          <w:rFonts w:ascii="Tahoma" w:eastAsia="Tahoma" w:hAnsi="Tahoma" w:cs="Tahoma"/>
          <w:w w:val="94"/>
          <w:sz w:val="21"/>
          <w:szCs w:val="21"/>
        </w:rPr>
        <w:t>ord</w:t>
      </w:r>
      <w:r>
        <w:rPr>
          <w:spacing w:val="13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  <w:spacing w:val="4"/>
        </w:rPr>
        <w:t>a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d.</w:t>
      </w:r>
    </w:p>
    <w:p w:rsidR="004015ED" w:rsidRDefault="00983B75">
      <w:pPr>
        <w:ind w:left="118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8</w:t>
      </w:r>
      <w:r>
        <w:rPr>
          <w:rFonts w:ascii="Tahoma" w:eastAsia="Tahoma" w:hAnsi="Tahoma" w:cs="Tahoma"/>
        </w:rPr>
        <w:t>.</w:t>
      </w:r>
      <w:r>
        <w:t xml:space="preserve">   </w:t>
      </w:r>
      <w:r>
        <w:rPr>
          <w:spacing w:val="4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em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spacing w:val="-1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3"/>
        </w:rPr>
        <w:t>P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>E</w:t>
      </w:r>
      <w:r>
        <w:rPr>
          <w:spacing w:val="10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a</w:t>
      </w:r>
      <w:r>
        <w:rPr>
          <w:spacing w:val="7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ra</w:t>
      </w:r>
      <w:r>
        <w:rPr>
          <w:spacing w:val="10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ta</w:t>
      </w:r>
      <w:r>
        <w:rPr>
          <w:rFonts w:ascii="Tahoma" w:eastAsia="Tahoma" w:hAnsi="Tahoma" w:cs="Tahoma"/>
          <w:spacing w:val="-1"/>
        </w:rPr>
        <w:t>fny</w:t>
      </w:r>
      <w:r>
        <w:rPr>
          <w:rFonts w:ascii="Tahoma" w:eastAsia="Tahoma" w:hAnsi="Tahoma" w:cs="Tahoma"/>
        </w:rPr>
        <w:t>a</w:t>
      </w:r>
      <w:r>
        <w:rPr>
          <w:spacing w:val="8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ri:</w:t>
      </w:r>
    </w:p>
    <w:p w:rsidR="004015ED" w:rsidRDefault="00983B75">
      <w:pPr>
        <w:spacing w:before="48"/>
        <w:ind w:left="492" w:right="237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.</w:t>
      </w:r>
      <w:r>
        <w:t xml:space="preserve">   </w:t>
      </w:r>
      <w:r>
        <w:rPr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  <w:spacing w:val="1"/>
        </w:rPr>
        <w:t>et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</w:t>
      </w:r>
      <w:r>
        <w:rPr>
          <w:spacing w:val="8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ny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3"/>
        </w:rPr>
        <w:t>g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1"/>
        </w:rPr>
        <w:t>aa</w:t>
      </w:r>
      <w:r>
        <w:rPr>
          <w:rFonts w:ascii="Tahoma" w:eastAsia="Tahoma" w:hAnsi="Tahoma" w:cs="Tahoma"/>
        </w:rPr>
        <w:t>n</w:t>
      </w:r>
      <w: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3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spacing w:val="-1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ID</w:t>
      </w:r>
      <w:r>
        <w:rPr>
          <w:spacing w:val="-4"/>
          <w:sz w:val="21"/>
          <w:szCs w:val="2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spacing w:val="9"/>
        </w:rPr>
        <w:t xml:space="preserve"> 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Pa</w:t>
      </w:r>
      <w:r>
        <w:rPr>
          <w:rFonts w:ascii="Tahoma" w:eastAsia="Tahoma" w:hAnsi="Tahoma" w:cs="Tahoma"/>
          <w:w w:val="94"/>
          <w:sz w:val="21"/>
          <w:szCs w:val="21"/>
        </w:rPr>
        <w:t>ss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w</w:t>
      </w:r>
      <w:r>
        <w:rPr>
          <w:rFonts w:ascii="Tahoma" w:eastAsia="Tahoma" w:hAnsi="Tahoma" w:cs="Tahoma"/>
          <w:w w:val="94"/>
          <w:sz w:val="21"/>
          <w:szCs w:val="21"/>
        </w:rPr>
        <w:t>ord</w:t>
      </w:r>
      <w:r>
        <w:rPr>
          <w:spacing w:val="13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</w:t>
      </w:r>
      <w:r>
        <w:rPr>
          <w:spacing w:val="10"/>
        </w:rPr>
        <w:t xml:space="preserve"> 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  <w:spacing w:val="4"/>
        </w:rPr>
        <w:t>E</w:t>
      </w:r>
      <w:r>
        <w:rPr>
          <w:rFonts w:ascii="Tahoma" w:eastAsia="Tahoma" w:hAnsi="Tahoma" w:cs="Tahoma"/>
          <w:spacing w:val="1"/>
        </w:rPr>
        <w:t>NYE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IA</w:t>
      </w:r>
    </w:p>
    <w:p w:rsidR="004015ED" w:rsidRDefault="00983B75">
      <w:pPr>
        <w:spacing w:before="56" w:line="298" w:lineRule="auto"/>
        <w:ind w:left="866" w:right="84" w:hanging="37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b.</w:t>
      </w:r>
      <w:r>
        <w:t xml:space="preserve">    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  <w:spacing w:val="1"/>
        </w:rPr>
        <w:t>et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</w:t>
      </w:r>
      <w:r>
        <w:t xml:space="preserve"> </w:t>
      </w:r>
      <w:r>
        <w:rPr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4"/>
        </w:rPr>
        <w:t>a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t xml:space="preserve"> </w:t>
      </w:r>
      <w:r>
        <w:rPr>
          <w:spacing w:val="3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/ata</w:t>
      </w:r>
      <w:r>
        <w:rPr>
          <w:rFonts w:ascii="Tahoma" w:eastAsia="Tahoma" w:hAnsi="Tahoma" w:cs="Tahoma"/>
        </w:rPr>
        <w:t>u</w:t>
      </w:r>
      <w:r>
        <w:t xml:space="preserve"> </w:t>
      </w:r>
      <w:r>
        <w:rPr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t xml:space="preserve"> </w:t>
      </w:r>
      <w:r>
        <w:rPr>
          <w:spacing w:val="6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ik</w:t>
      </w:r>
      <w:r>
        <w:t xml:space="preserve"> </w:t>
      </w:r>
      <w:r>
        <w:rPr>
          <w:spacing w:val="3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4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gs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t xml:space="preserve"> </w:t>
      </w:r>
      <w:r>
        <w:rPr>
          <w:spacing w:val="7"/>
        </w:rPr>
        <w:t xml:space="preserve"> </w:t>
      </w:r>
      <w:r>
        <w:rPr>
          <w:rFonts w:ascii="Tahoma" w:eastAsia="Tahoma" w:hAnsi="Tahoma" w:cs="Tahoma"/>
          <w:spacing w:val="1"/>
        </w:rPr>
        <w:t>ma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n</w:t>
      </w:r>
      <w:r>
        <w:t xml:space="preserve"> </w:t>
      </w:r>
      <w:r>
        <w:rPr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id</w:t>
      </w:r>
      <w:r>
        <w:rPr>
          <w:rFonts w:ascii="Tahoma" w:eastAsia="Tahoma" w:hAnsi="Tahoma" w:cs="Tahoma"/>
          <w:spacing w:val="4"/>
        </w:rPr>
        <w:t>a</w:t>
      </w:r>
      <w:r>
        <w:rPr>
          <w:rFonts w:ascii="Tahoma" w:eastAsia="Tahoma" w:hAnsi="Tahoma" w:cs="Tahoma"/>
        </w:rPr>
        <w:t>k</w:t>
      </w:r>
      <w:r>
        <w:t xml:space="preserve"> </w:t>
      </w:r>
      <w:r>
        <w:rPr>
          <w:spacing w:val="3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3"/>
        </w:rPr>
        <w:t>g</w:t>
      </w:r>
      <w:r>
        <w:rPr>
          <w:rFonts w:ascii="Tahoma" w:eastAsia="Tahoma" w:hAnsi="Tahoma" w:cs="Tahoma"/>
        </w:rPr>
        <w:t>,</w:t>
      </w:r>
      <w:r>
        <w:t xml:space="preserve"> </w:t>
      </w:r>
      <w:r>
        <w:rPr>
          <w:spacing w:val="4"/>
        </w:rPr>
        <w:t xml:space="preserve"> </w:t>
      </w:r>
      <w:r>
        <w:rPr>
          <w:rFonts w:ascii="Tahoma" w:eastAsia="Tahoma" w:hAnsi="Tahoma" w:cs="Tahoma"/>
          <w:spacing w:val="2"/>
        </w:rPr>
        <w:t>n</w:t>
      </w:r>
      <w:r>
        <w:rPr>
          <w:rFonts w:ascii="Tahoma" w:eastAsia="Tahoma" w:hAnsi="Tahoma" w:cs="Tahoma"/>
          <w:spacing w:val="1"/>
        </w:rPr>
        <w:t>am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n</w:t>
      </w:r>
      <w: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k</w:t>
      </w:r>
      <w:r>
        <w:t xml:space="preserve">  </w:t>
      </w:r>
      <w:r>
        <w:rPr>
          <w:rFonts w:ascii="Tahoma" w:eastAsia="Tahoma" w:hAnsi="Tahoma" w:cs="Tahoma"/>
          <w:spacing w:val="1"/>
        </w:rPr>
        <w:t>te</w:t>
      </w:r>
      <w:r>
        <w:rPr>
          <w:rFonts w:ascii="Tahoma" w:eastAsia="Tahoma" w:hAnsi="Tahoma" w:cs="Tahoma"/>
        </w:rPr>
        <w:t>rb</w:t>
      </w:r>
      <w:r>
        <w:rPr>
          <w:rFonts w:ascii="Tahoma" w:eastAsia="Tahoma" w:hAnsi="Tahoma" w:cs="Tahoma"/>
          <w:spacing w:val="1"/>
        </w:rPr>
        <w:t>ata</w:t>
      </w:r>
      <w:r>
        <w:rPr>
          <w:rFonts w:ascii="Tahoma" w:eastAsia="Tahoma" w:hAnsi="Tahoma" w:cs="Tahoma"/>
        </w:rPr>
        <w:t>s</w:t>
      </w:r>
      <w:r>
        <w:t xml:space="preserve"> </w:t>
      </w:r>
      <w:r>
        <w:rPr>
          <w:spacing w:val="1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da</w:t>
      </w:r>
      <w:r>
        <w:t xml:space="preserve"> </w:t>
      </w:r>
      <w:r>
        <w:rPr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h</w:t>
      </w:r>
      <w:r>
        <w:rPr>
          <w:rFonts w:ascii="Tahoma" w:eastAsia="Tahoma" w:hAnsi="Tahoma" w:cs="Tahoma"/>
        </w:rPr>
        <w:t>il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t xml:space="preserve"> </w:t>
      </w:r>
      <w:r>
        <w:rPr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4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,</w:t>
      </w:r>
      <w:r>
        <w:t xml:space="preserve"> </w:t>
      </w:r>
      <w:r>
        <w:rPr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aa</w:t>
      </w:r>
      <w:r>
        <w:rPr>
          <w:rFonts w:ascii="Tahoma" w:eastAsia="Tahoma" w:hAnsi="Tahoma" w:cs="Tahoma"/>
        </w:rPr>
        <w:t>n</w:t>
      </w:r>
      <w:r>
        <w:t xml:space="preserve"> 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at</w:t>
      </w:r>
      <w:r>
        <w:rPr>
          <w:rFonts w:ascii="Tahoma" w:eastAsia="Tahoma" w:hAnsi="Tahoma" w:cs="Tahoma"/>
        </w:rPr>
        <w:t>a</w:t>
      </w:r>
      <w:r>
        <w:t xml:space="preserve"> </w:t>
      </w:r>
      <w:r>
        <w:rPr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ata</w:t>
      </w:r>
      <w:r>
        <w:rPr>
          <w:rFonts w:ascii="Tahoma" w:eastAsia="Tahoma" w:hAnsi="Tahoma" w:cs="Tahoma"/>
        </w:rPr>
        <w:t>u</w:t>
      </w:r>
      <w:r>
        <w:t xml:space="preserve">  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2"/>
        </w:rPr>
        <w:t>-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  <w:spacing w:val="1"/>
        </w:rPr>
        <w:t>mate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4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spacing w:val="9"/>
        </w:rPr>
        <w:t xml:space="preserve"> 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3"/>
        </w:rPr>
        <w:t>l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spacing w:val="2"/>
        </w:rPr>
        <w:t xml:space="preserve"> </w:t>
      </w:r>
      <w:r>
        <w:rPr>
          <w:rFonts w:ascii="Tahoma" w:eastAsia="Tahoma" w:hAnsi="Tahoma" w:cs="Tahoma"/>
        </w:rPr>
        <w:t>ol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h</w:t>
      </w:r>
      <w:r>
        <w:rPr>
          <w:rFonts w:ascii="Tahoma" w:eastAsia="Tahoma" w:hAnsi="Tahoma" w:cs="Tahoma"/>
        </w:rPr>
        <w:t>:</w:t>
      </w:r>
    </w:p>
    <w:p w:rsidR="004015ED" w:rsidRDefault="00983B75">
      <w:pPr>
        <w:ind w:left="866" w:right="239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i.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gg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1"/>
        </w:rPr>
        <w:t>aa</w:t>
      </w:r>
      <w:r>
        <w:rPr>
          <w:rFonts w:ascii="Tahoma" w:eastAsia="Tahoma" w:hAnsi="Tahoma" w:cs="Tahoma"/>
        </w:rPr>
        <w:t>n</w:t>
      </w:r>
      <w:r>
        <w:rPr>
          <w:spacing w:val="1"/>
        </w:rPr>
        <w:t xml:space="preserve"> </w:t>
      </w:r>
      <w:r>
        <w:rPr>
          <w:rFonts w:ascii="Tahoma" w:eastAsia="Tahoma" w:hAnsi="Tahoma" w:cs="Tahoma"/>
          <w:spacing w:val="1"/>
        </w:rPr>
        <w:t>ata</w:t>
      </w:r>
      <w:r>
        <w:rPr>
          <w:rFonts w:ascii="Tahoma" w:eastAsia="Tahoma" w:hAnsi="Tahoma" w:cs="Tahoma"/>
        </w:rPr>
        <w:t>u</w:t>
      </w:r>
      <w:r>
        <w:rPr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et</w:t>
      </w:r>
      <w:r>
        <w:rPr>
          <w:rFonts w:ascii="Tahoma" w:eastAsia="Tahoma" w:hAnsi="Tahoma" w:cs="Tahoma"/>
        </w:rPr>
        <w:t>id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3"/>
        </w:rPr>
        <w:t>m</w:t>
      </w:r>
      <w:r>
        <w:rPr>
          <w:rFonts w:ascii="Tahoma" w:eastAsia="Tahoma" w:hAnsi="Tahoma" w:cs="Tahoma"/>
          <w:spacing w:val="1"/>
        </w:rPr>
        <w:t>am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me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gg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spacing w:val="1"/>
        </w:rPr>
        <w:t xml:space="preserve"> </w:t>
      </w:r>
      <w:r>
        <w:rPr>
          <w:rFonts w:ascii="Tahoma" w:eastAsia="Tahoma" w:hAnsi="Tahoma" w:cs="Tahoma"/>
        </w:rPr>
        <w:t>sis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</w:t>
      </w:r>
    </w:p>
    <w:p w:rsidR="004015ED" w:rsidRDefault="00983B75">
      <w:pPr>
        <w:spacing w:before="58" w:line="298" w:lineRule="auto"/>
        <w:ind w:left="866" w:right="2176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ii.</w:t>
      </w:r>
      <w:r>
        <w:t xml:space="preserve">   </w:t>
      </w:r>
      <w:r>
        <w:rPr>
          <w:spacing w:val="21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gg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1"/>
        </w:rPr>
        <w:t>aa</w:t>
      </w:r>
      <w:r>
        <w:rPr>
          <w:rFonts w:ascii="Tahoma" w:eastAsia="Tahoma" w:hAnsi="Tahoma" w:cs="Tahoma"/>
        </w:rPr>
        <w:t>n</w:t>
      </w:r>
      <w:r>
        <w:rPr>
          <w:spacing w:val="1"/>
        </w:rPr>
        <w:t xml:space="preserve"> </w:t>
      </w:r>
      <w:r>
        <w:rPr>
          <w:rFonts w:ascii="Tahoma" w:eastAsia="Tahoma" w:hAnsi="Tahoma" w:cs="Tahoma"/>
          <w:spacing w:val="4"/>
        </w:rPr>
        <w:t>a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spacing w:val="9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3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k</w:t>
      </w:r>
      <w:r>
        <w:rPr>
          <w:spacing w:val="8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h</w:t>
      </w:r>
      <w:r>
        <w:rPr>
          <w:spacing w:val="9"/>
        </w:rPr>
        <w:t xml:space="preserve"> </w:t>
      </w:r>
      <w:r>
        <w:rPr>
          <w:rFonts w:ascii="Tahoma" w:eastAsia="Tahoma" w:hAnsi="Tahoma" w:cs="Tahoma"/>
          <w:spacing w:val="1"/>
        </w:rPr>
        <w:t>ma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</w:rPr>
        <w:t>n</w:t>
      </w:r>
      <w:r>
        <w:rPr>
          <w:spacing w:val="5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3"/>
        </w:rPr>
        <w:t>g</w:t>
      </w:r>
      <w:r>
        <w:rPr>
          <w:rFonts w:ascii="Tahoma" w:eastAsia="Tahoma" w:hAnsi="Tahoma" w:cs="Tahoma"/>
        </w:rPr>
        <w:t>iri</w:t>
      </w:r>
      <w:r>
        <w:rPr>
          <w:rFonts w:ascii="Tahoma" w:eastAsia="Tahoma" w:hAnsi="Tahoma" w:cs="Tahoma"/>
          <w:spacing w:val="1"/>
        </w:rPr>
        <w:t>ma</w:t>
      </w:r>
      <w:r>
        <w:rPr>
          <w:rFonts w:ascii="Tahoma" w:eastAsia="Tahoma" w:hAnsi="Tahoma" w:cs="Tahoma"/>
        </w:rPr>
        <w:t>n</w:t>
      </w:r>
      <w:r>
        <w:rPr>
          <w:spacing w:val="4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at</w:t>
      </w:r>
      <w:r>
        <w:rPr>
          <w:rFonts w:ascii="Tahoma" w:eastAsia="Tahoma" w:hAnsi="Tahoma" w:cs="Tahoma"/>
        </w:rPr>
        <w:t>a</w:t>
      </w:r>
      <w:r>
        <w:t xml:space="preserve"> </w:t>
      </w:r>
      <w:r>
        <w:rPr>
          <w:rFonts w:ascii="Tahoma" w:eastAsia="Tahoma" w:hAnsi="Tahoma" w:cs="Tahoma"/>
        </w:rPr>
        <w:t>iii.</w:t>
      </w:r>
      <w:r>
        <w:t xml:space="preserve">  </w:t>
      </w:r>
      <w:r>
        <w:rPr>
          <w:spacing w:val="25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ny</w:t>
      </w:r>
      <w:r>
        <w:rPr>
          <w:rFonts w:ascii="Tahoma" w:eastAsia="Tahoma" w:hAnsi="Tahoma" w:cs="Tahoma"/>
          <w:spacing w:val="1"/>
        </w:rPr>
        <w:t>ataa</w:t>
      </w:r>
      <w:r>
        <w:rPr>
          <w:rFonts w:ascii="Tahoma" w:eastAsia="Tahoma" w:hAnsi="Tahoma" w:cs="Tahoma"/>
        </w:rPr>
        <w:t>n</w:t>
      </w:r>
      <w:r>
        <w:rPr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ata</w:t>
      </w:r>
      <w:r>
        <w:rPr>
          <w:rFonts w:ascii="Tahoma" w:eastAsia="Tahoma" w:hAnsi="Tahoma" w:cs="Tahoma"/>
        </w:rPr>
        <w:t>u</w:t>
      </w:r>
      <w:r>
        <w:rPr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spacing w:val="4"/>
        </w:rPr>
        <w:t xml:space="preserve"> </w:t>
      </w:r>
      <w:r>
        <w:rPr>
          <w:rFonts w:ascii="Tahoma" w:eastAsia="Tahoma" w:hAnsi="Tahoma" w:cs="Tahoma"/>
          <w:spacing w:val="3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</w:t>
      </w:r>
      <w:r>
        <w:rPr>
          <w:spacing w:val="10"/>
        </w:rPr>
        <w:t xml:space="preserve"> </w:t>
      </w:r>
      <w:r>
        <w:rPr>
          <w:rFonts w:ascii="Tahoma" w:eastAsia="Tahoma" w:hAnsi="Tahoma" w:cs="Tahoma"/>
        </w:rPr>
        <w:t>pi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k</w:t>
      </w:r>
      <w:r>
        <w:rPr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et</w:t>
      </w:r>
      <w:r>
        <w:rPr>
          <w:rFonts w:ascii="Tahoma" w:eastAsia="Tahoma" w:hAnsi="Tahoma" w:cs="Tahoma"/>
        </w:rPr>
        <w:t>iga</w:t>
      </w:r>
      <w:r>
        <w:rPr>
          <w:spacing w:val="9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</w:t>
      </w:r>
      <w:r>
        <w:rPr>
          <w:spacing w:val="8"/>
        </w:rPr>
        <w:t xml:space="preserve"> </w:t>
      </w:r>
      <w:r>
        <w:rPr>
          <w:rFonts w:ascii="Tahoma" w:eastAsia="Tahoma" w:hAnsi="Tahoma" w:cs="Tahoma"/>
        </w:rPr>
        <w:t>sis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m</w:t>
      </w:r>
    </w:p>
    <w:p w:rsidR="004015ED" w:rsidRDefault="00983B75">
      <w:pPr>
        <w:ind w:left="866" w:right="379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.</w:t>
      </w:r>
      <w:r>
        <w:t xml:space="preserve">  </w:t>
      </w:r>
      <w:r>
        <w:rPr>
          <w:spacing w:val="18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l-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4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spacing w:val="9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"/>
        </w:rPr>
        <w:t>h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spacing w:val="2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spacing w:val="5"/>
        </w:rPr>
        <w:t xml:space="preserve"> </w:t>
      </w:r>
      <w:r>
        <w:rPr>
          <w:rFonts w:ascii="Tahoma" w:eastAsia="Tahoma" w:hAnsi="Tahoma" w:cs="Tahoma"/>
        </w:rPr>
        <w:t>sis</w:t>
      </w:r>
      <w:r>
        <w:rPr>
          <w:rFonts w:ascii="Tahoma" w:eastAsia="Tahoma" w:hAnsi="Tahoma" w:cs="Tahoma"/>
          <w:spacing w:val="1"/>
        </w:rPr>
        <w:t>te</w:t>
      </w:r>
      <w:r>
        <w:rPr>
          <w:rFonts w:ascii="Tahoma" w:eastAsia="Tahoma" w:hAnsi="Tahoma" w:cs="Tahoma"/>
        </w:rPr>
        <w:t>m</w:t>
      </w:r>
    </w:p>
    <w:p w:rsidR="004015ED" w:rsidRDefault="00983B75">
      <w:pPr>
        <w:spacing w:before="48" w:line="295" w:lineRule="auto"/>
        <w:ind w:left="866" w:right="81" w:hanging="37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.</w:t>
      </w:r>
      <w:r>
        <w:t xml:space="preserve">    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  <w:spacing w:val="1"/>
        </w:rPr>
        <w:t>et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</w:t>
      </w:r>
      <w:r>
        <w:rPr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ta</w:t>
      </w:r>
      <w:r>
        <w:rPr>
          <w:rFonts w:ascii="Tahoma" w:eastAsia="Tahoma" w:hAnsi="Tahoma" w:cs="Tahoma"/>
        </w:rPr>
        <w:t>n</w:t>
      </w:r>
      <w:r>
        <w:rPr>
          <w:spacing w:val="3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</w:t>
      </w:r>
      <w:r>
        <w:rPr>
          <w:spacing w:val="6"/>
        </w:rPr>
        <w:t xml:space="preserve"> </w:t>
      </w:r>
      <w:r>
        <w:rPr>
          <w:rFonts w:ascii="Tahoma" w:eastAsia="Tahoma" w:hAnsi="Tahoma" w:cs="Tahoma"/>
        </w:rPr>
        <w:t>pi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k</w:t>
      </w:r>
      <w:r>
        <w:rPr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et</w:t>
      </w:r>
      <w:r>
        <w:rPr>
          <w:rFonts w:ascii="Tahoma" w:eastAsia="Tahoma" w:hAnsi="Tahoma" w:cs="Tahoma"/>
        </w:rPr>
        <w:t>iga</w:t>
      </w:r>
      <w:r>
        <w:rPr>
          <w:spacing w:val="5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h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spacing w:val="3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spacing w:val="6"/>
        </w:rPr>
        <w:t xml:space="preserve"> </w:t>
      </w:r>
      <w:r>
        <w:rPr>
          <w:rFonts w:ascii="Tahoma" w:eastAsia="Tahoma" w:hAnsi="Tahoma" w:cs="Tahoma"/>
        </w:rPr>
        <w:t>pros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spacing w:val="6"/>
        </w:rPr>
        <w:t xml:space="preserve"> 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-pr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cu</w:t>
      </w:r>
      <w:r>
        <w:rPr>
          <w:rFonts w:ascii="Tahoma" w:eastAsia="Tahoma" w:hAnsi="Tahoma" w:cs="Tahoma"/>
          <w:w w:val="94"/>
          <w:sz w:val="21"/>
          <w:szCs w:val="21"/>
        </w:rPr>
        <w:t>r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eme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t</w:t>
      </w:r>
      <w:r>
        <w:rPr>
          <w:spacing w:val="8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ata</w:t>
      </w:r>
      <w:r>
        <w:rPr>
          <w:rFonts w:ascii="Tahoma" w:eastAsia="Tahoma" w:hAnsi="Tahoma" w:cs="Tahoma"/>
        </w:rPr>
        <w:t>u</w:t>
      </w:r>
      <w:r>
        <w:t xml:space="preserve"> 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ete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/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2"/>
        </w:rPr>
        <w:t>k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me</w:t>
      </w:r>
      <w:r>
        <w:rPr>
          <w:rFonts w:ascii="Tahoma" w:eastAsia="Tahoma" w:hAnsi="Tahoma" w:cs="Tahoma"/>
        </w:rPr>
        <w:t>n</w:t>
      </w:r>
      <w:r>
        <w:rPr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spacing w:val="3"/>
        </w:rPr>
        <w:t xml:space="preserve"> 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2"/>
        </w:rPr>
        <w:t>k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t xml:space="preserve"> </w:t>
      </w:r>
      <w:r>
        <w:rPr>
          <w:rFonts w:ascii="Tahoma" w:eastAsia="Tahoma" w:hAnsi="Tahoma" w:cs="Tahoma"/>
        </w:rPr>
        <w:t>ol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h</w:t>
      </w:r>
      <w:r>
        <w:t xml:space="preserve"> </w:t>
      </w:r>
      <w:r>
        <w:rPr>
          <w:rFonts w:ascii="Tahoma" w:eastAsia="Tahoma" w:hAnsi="Tahoma" w:cs="Tahoma"/>
          <w:spacing w:val="1"/>
        </w:rPr>
        <w:t>PE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YE</w:t>
      </w:r>
      <w:r>
        <w:rPr>
          <w:rFonts w:ascii="Tahoma" w:eastAsia="Tahoma" w:hAnsi="Tahoma" w:cs="Tahoma"/>
          <w:spacing w:val="2"/>
        </w:rPr>
        <w:t>D</w:t>
      </w:r>
      <w:r>
        <w:rPr>
          <w:rFonts w:ascii="Tahoma" w:eastAsia="Tahoma" w:hAnsi="Tahoma" w:cs="Tahoma"/>
        </w:rPr>
        <w:t>IA</w:t>
      </w:r>
      <w:r>
        <w:rPr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</w:rPr>
        <w:t>e</w:t>
      </w:r>
      <w:r>
        <w:rPr>
          <w:spacing w:val="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</w:t>
      </w:r>
      <w:r>
        <w:rPr>
          <w:spacing w:val="1"/>
        </w:rPr>
        <w:t xml:space="preserve"> </w:t>
      </w:r>
      <w:r>
        <w:rPr>
          <w:rFonts w:ascii="Tahoma" w:eastAsia="Tahoma" w:hAnsi="Tahoma" w:cs="Tahoma"/>
        </w:rPr>
        <w:t>sis</w:t>
      </w:r>
      <w:r>
        <w:rPr>
          <w:rFonts w:ascii="Tahoma" w:eastAsia="Tahoma" w:hAnsi="Tahoma" w:cs="Tahoma"/>
          <w:spacing w:val="1"/>
        </w:rPr>
        <w:t>te</w:t>
      </w:r>
      <w:r>
        <w:rPr>
          <w:rFonts w:ascii="Tahoma" w:eastAsia="Tahoma" w:hAnsi="Tahoma" w:cs="Tahoma"/>
        </w:rPr>
        <w:t>m</w:t>
      </w:r>
      <w:r>
        <w:rPr>
          <w:spacing w:val="1"/>
        </w:rPr>
        <w:t xml:space="preserve"> </w:t>
      </w:r>
      <w:r>
        <w:rPr>
          <w:rFonts w:ascii="Tahoma" w:eastAsia="Tahoma" w:hAnsi="Tahoma" w:cs="Tahoma"/>
          <w:spacing w:val="1"/>
        </w:rPr>
        <w:t>ata</w:t>
      </w:r>
      <w:r>
        <w:rPr>
          <w:rFonts w:ascii="Tahoma" w:eastAsia="Tahoma" w:hAnsi="Tahoma" w:cs="Tahoma"/>
        </w:rPr>
        <w:t>u</w:t>
      </w:r>
      <w:r>
        <w:rPr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me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i</w:t>
      </w:r>
      <w:r>
        <w:t xml:space="preserve"> </w:t>
      </w:r>
      <w:r>
        <w:rPr>
          <w:rFonts w:ascii="Tahoma" w:eastAsia="Tahoma" w:hAnsi="Tahoma" w:cs="Tahoma"/>
        </w:rPr>
        <w:t>sis</w:t>
      </w:r>
      <w:r>
        <w:rPr>
          <w:rFonts w:ascii="Tahoma" w:eastAsia="Tahoma" w:hAnsi="Tahoma" w:cs="Tahoma"/>
          <w:spacing w:val="1"/>
        </w:rPr>
        <w:t>te</w:t>
      </w:r>
      <w:r>
        <w:rPr>
          <w:rFonts w:ascii="Tahoma" w:eastAsia="Tahoma" w:hAnsi="Tahoma" w:cs="Tahoma"/>
        </w:rPr>
        <w:t>m</w:t>
      </w:r>
    </w:p>
    <w:p w:rsidR="004015ED" w:rsidRDefault="00983B75">
      <w:pPr>
        <w:spacing w:before="2"/>
        <w:ind w:left="492" w:right="25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d.</w:t>
      </w:r>
      <w:r>
        <w:t xml:space="preserve">   </w:t>
      </w:r>
      <w:r>
        <w:rPr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  <w:spacing w:val="1"/>
        </w:rPr>
        <w:t>et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</w:t>
      </w:r>
      <w:r>
        <w:rPr>
          <w:spacing w:val="8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gg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aa</w:t>
      </w:r>
      <w:r>
        <w:rPr>
          <w:rFonts w:ascii="Tahoma" w:eastAsia="Tahoma" w:hAnsi="Tahoma" w:cs="Tahoma"/>
        </w:rPr>
        <w:t>n</w:t>
      </w:r>
      <w:r>
        <w:rPr>
          <w:spacing w:val="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/ata</w:t>
      </w:r>
      <w:r>
        <w:rPr>
          <w:rFonts w:ascii="Tahoma" w:eastAsia="Tahoma" w:hAnsi="Tahoma" w:cs="Tahoma"/>
        </w:rPr>
        <w:t>u</w:t>
      </w:r>
      <w:r>
        <w:rPr>
          <w:spacing w:val="4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ny</w:t>
      </w:r>
      <w:r>
        <w:rPr>
          <w:rFonts w:ascii="Tahoma" w:eastAsia="Tahoma" w:hAnsi="Tahoma" w:cs="Tahoma"/>
          <w:spacing w:val="1"/>
        </w:rPr>
        <w:t>am</w:t>
      </w:r>
      <w:r>
        <w:rPr>
          <w:rFonts w:ascii="Tahoma" w:eastAsia="Tahoma" w:hAnsi="Tahoma" w:cs="Tahoma"/>
          <w:spacing w:val="3"/>
        </w:rPr>
        <w:t>b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t xml:space="preserve"> </w:t>
      </w:r>
      <w:r>
        <w:rPr>
          <w:rFonts w:ascii="Tahoma" w:eastAsia="Tahoma" w:hAnsi="Tahoma" w:cs="Tahoma"/>
        </w:rPr>
        <w:t>sis</w:t>
      </w:r>
      <w:r>
        <w:rPr>
          <w:rFonts w:ascii="Tahoma" w:eastAsia="Tahoma" w:hAnsi="Tahoma" w:cs="Tahoma"/>
          <w:spacing w:val="1"/>
        </w:rPr>
        <w:t>te</w:t>
      </w:r>
      <w:r>
        <w:rPr>
          <w:rFonts w:ascii="Tahoma" w:eastAsia="Tahoma" w:hAnsi="Tahoma" w:cs="Tahoma"/>
        </w:rPr>
        <w:t>m</w:t>
      </w:r>
      <w:r>
        <w:rPr>
          <w:spacing w:val="7"/>
        </w:rPr>
        <w:t xml:space="preserve"> </w:t>
      </w:r>
      <w:r>
        <w:rPr>
          <w:rFonts w:ascii="Tahoma" w:eastAsia="Tahoma" w:hAnsi="Tahoma" w:cs="Tahoma"/>
        </w:rPr>
        <w:t>di</w:t>
      </w:r>
      <w:r>
        <w:rPr>
          <w:spacing w:val="13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ete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spacing w:val="5"/>
        </w:rPr>
        <w:t xml:space="preserve"> </w:t>
      </w:r>
      <w:r>
        <w:rPr>
          <w:rFonts w:ascii="Tahoma" w:eastAsia="Tahoma" w:hAnsi="Tahoma" w:cs="Tahoma"/>
        </w:rPr>
        <w:t>ol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h</w:t>
      </w:r>
      <w:r>
        <w:rPr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  <w:spacing w:val="4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YE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IA</w:t>
      </w:r>
    </w:p>
    <w:p w:rsidR="004015ED" w:rsidRDefault="00983B75">
      <w:pPr>
        <w:spacing w:before="58" w:line="298" w:lineRule="auto"/>
        <w:ind w:left="866" w:right="79" w:hanging="37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.</w:t>
      </w:r>
      <w:r>
        <w:t xml:space="preserve">    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  <w:spacing w:val="1"/>
        </w:rPr>
        <w:t>et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</w:t>
      </w:r>
      <w:r>
        <w:rPr>
          <w:spacing w:val="23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spacing w:val="22"/>
        </w:rPr>
        <w:t xml:space="preserve"> </w:t>
      </w:r>
      <w:r>
        <w:rPr>
          <w:rFonts w:ascii="Tahoma" w:eastAsia="Tahoma" w:hAnsi="Tahoma" w:cs="Tahoma"/>
          <w:spacing w:val="1"/>
        </w:rPr>
        <w:t>ata</w:t>
      </w:r>
      <w:r>
        <w:rPr>
          <w:rFonts w:ascii="Tahoma" w:eastAsia="Tahoma" w:hAnsi="Tahoma" w:cs="Tahoma"/>
        </w:rPr>
        <w:t>s</w:t>
      </w:r>
      <w:r>
        <w:rPr>
          <w:spacing w:val="23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spacing w:val="23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spacing w:val="22"/>
        </w:rPr>
        <w:t xml:space="preserve"> </w:t>
      </w:r>
      <w:r>
        <w:rPr>
          <w:rFonts w:ascii="Tahoma" w:eastAsia="Tahoma" w:hAnsi="Tahoma" w:cs="Tahoma"/>
          <w:spacing w:val="1"/>
        </w:rPr>
        <w:t>Kete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spacing w:val="22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a</w:t>
      </w:r>
      <w:r>
        <w:rPr>
          <w:spacing w:val="26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</w:rPr>
        <w:t>si-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</w:rPr>
        <w:t>si</w:t>
      </w:r>
      <w:r>
        <w:rPr>
          <w:spacing w:val="23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</w:t>
      </w:r>
      <w:r>
        <w:rPr>
          <w:spacing w:val="25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E</w:t>
      </w:r>
      <w:r>
        <w:rPr>
          <w:spacing w:val="24"/>
        </w:rPr>
        <w:t xml:space="preserve"> </w:t>
      </w:r>
      <w:r>
        <w:rPr>
          <w:rFonts w:ascii="Tahoma" w:eastAsia="Tahoma" w:hAnsi="Tahoma" w:cs="Tahoma"/>
          <w:spacing w:val="1"/>
        </w:rPr>
        <w:t>ata</w:t>
      </w:r>
      <w:r>
        <w:rPr>
          <w:rFonts w:ascii="Tahoma" w:eastAsia="Tahoma" w:hAnsi="Tahoma" w:cs="Tahoma"/>
        </w:rPr>
        <w:t>u</w:t>
      </w:r>
      <w: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spacing w:val="1"/>
        </w:rPr>
        <w:t xml:space="preserve"> </w:t>
      </w:r>
      <w:r>
        <w:rPr>
          <w:rFonts w:ascii="Tahoma" w:eastAsia="Tahoma" w:hAnsi="Tahoma" w:cs="Tahoma"/>
          <w:spacing w:val="1"/>
        </w:rPr>
        <w:t>te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</w:t>
      </w:r>
      <w:r>
        <w:rPr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2"/>
        </w:rPr>
        <w:t>-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k</w:t>
      </w:r>
      <w:r>
        <w:rPr>
          <w:spacing w:val="5"/>
        </w:rPr>
        <w:t xml:space="preserve"> </w:t>
      </w:r>
      <w:r>
        <w:rPr>
          <w:rFonts w:ascii="Tahoma" w:eastAsia="Tahoma" w:hAnsi="Tahoma" w:cs="Tahoma"/>
        </w:rPr>
        <w:t>pi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4"/>
        </w:rPr>
        <w:t>a</w:t>
      </w:r>
      <w:r>
        <w:rPr>
          <w:rFonts w:ascii="Tahoma" w:eastAsia="Tahoma" w:hAnsi="Tahoma" w:cs="Tahoma"/>
        </w:rPr>
        <w:t>k</w:t>
      </w:r>
      <w:r>
        <w:rPr>
          <w:spacing w:val="7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in</w:t>
      </w:r>
    </w:p>
    <w:p w:rsidR="004015ED" w:rsidRDefault="00983B75">
      <w:pPr>
        <w:spacing w:line="240" w:lineRule="exact"/>
        <w:ind w:left="492" w:right="8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>f</w:t>
      </w:r>
      <w:r>
        <w:rPr>
          <w:rFonts w:ascii="Tahoma" w:eastAsia="Tahoma" w:hAnsi="Tahoma" w:cs="Tahoma"/>
          <w:position w:val="-1"/>
        </w:rPr>
        <w:t>.</w:t>
      </w:r>
      <w:r>
        <w:rPr>
          <w:position w:val="-1"/>
        </w:rPr>
        <w:t xml:space="preserve">    </w:t>
      </w:r>
      <w:r>
        <w:rPr>
          <w:spacing w:val="1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Ke</w:t>
      </w:r>
      <w:r>
        <w:rPr>
          <w:rFonts w:ascii="Tahoma" w:eastAsia="Tahoma" w:hAnsi="Tahoma" w:cs="Tahoma"/>
          <w:position w:val="-1"/>
        </w:rPr>
        <w:t>g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g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l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n</w:t>
      </w:r>
      <w:r>
        <w:rPr>
          <w:spacing w:val="3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p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l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k</w:t>
      </w:r>
      <w:r>
        <w:rPr>
          <w:rFonts w:ascii="Tahoma" w:eastAsia="Tahoma" w:hAnsi="Tahoma" w:cs="Tahoma"/>
          <w:position w:val="-1"/>
        </w:rPr>
        <w:t>s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spacing w:val="1"/>
          <w:position w:val="-1"/>
        </w:rPr>
        <w:t>aa</w:t>
      </w:r>
      <w:r>
        <w:rPr>
          <w:rFonts w:ascii="Tahoma" w:eastAsia="Tahoma" w:hAnsi="Tahoma" w:cs="Tahoma"/>
          <w:position w:val="-1"/>
        </w:rPr>
        <w:t>n</w:t>
      </w:r>
      <w:r>
        <w:rPr>
          <w:spacing w:val="3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sis</w:t>
      </w:r>
      <w:r>
        <w:rPr>
          <w:rFonts w:ascii="Tahoma" w:eastAsia="Tahoma" w:hAnsi="Tahoma" w:cs="Tahoma"/>
          <w:spacing w:val="1"/>
          <w:position w:val="-1"/>
        </w:rPr>
        <w:t>te</w:t>
      </w:r>
      <w:r>
        <w:rPr>
          <w:rFonts w:ascii="Tahoma" w:eastAsia="Tahoma" w:hAnsi="Tahoma" w:cs="Tahoma"/>
          <w:position w:val="-1"/>
        </w:rPr>
        <w:t>m</w:t>
      </w:r>
      <w:r>
        <w:rPr>
          <w:spacing w:val="38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>E</w:t>
      </w:r>
      <w:r>
        <w:rPr>
          <w:rFonts w:ascii="Tahoma" w:eastAsia="Tahoma" w:hAnsi="Tahoma" w:cs="Tahoma"/>
          <w:position w:val="-1"/>
          <w:sz w:val="21"/>
          <w:szCs w:val="21"/>
        </w:rPr>
        <w:t>-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>P</w:t>
      </w:r>
      <w:r>
        <w:rPr>
          <w:rFonts w:ascii="Tahoma" w:eastAsia="Tahoma" w:hAnsi="Tahoma" w:cs="Tahoma"/>
          <w:position w:val="-1"/>
          <w:sz w:val="21"/>
          <w:szCs w:val="21"/>
        </w:rPr>
        <w:t>ro</w:t>
      </w:r>
      <w:r>
        <w:rPr>
          <w:rFonts w:ascii="Tahoma" w:eastAsia="Tahoma" w:hAnsi="Tahoma" w:cs="Tahoma"/>
          <w:spacing w:val="-1"/>
          <w:position w:val="-1"/>
          <w:sz w:val="21"/>
          <w:szCs w:val="21"/>
        </w:rPr>
        <w:t>cu</w:t>
      </w:r>
      <w:r>
        <w:rPr>
          <w:rFonts w:ascii="Tahoma" w:eastAsia="Tahoma" w:hAnsi="Tahoma" w:cs="Tahoma"/>
          <w:position w:val="-1"/>
          <w:sz w:val="21"/>
          <w:szCs w:val="21"/>
        </w:rPr>
        <w:t>r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>eme</w:t>
      </w:r>
      <w:r>
        <w:rPr>
          <w:rFonts w:ascii="Tahoma" w:eastAsia="Tahoma" w:hAnsi="Tahoma" w:cs="Tahoma"/>
          <w:spacing w:val="-1"/>
          <w:position w:val="-1"/>
          <w:sz w:val="21"/>
          <w:szCs w:val="21"/>
        </w:rPr>
        <w:t>n</w:t>
      </w:r>
      <w:r>
        <w:rPr>
          <w:rFonts w:ascii="Tahoma" w:eastAsia="Tahoma" w:hAnsi="Tahoma" w:cs="Tahoma"/>
          <w:position w:val="-1"/>
          <w:sz w:val="21"/>
          <w:szCs w:val="21"/>
        </w:rPr>
        <w:t>t</w:t>
      </w:r>
      <w:r>
        <w:rPr>
          <w:position w:val="-1"/>
          <w:sz w:val="21"/>
          <w:szCs w:val="21"/>
        </w:rPr>
        <w:t xml:space="preserve"> </w:t>
      </w:r>
      <w:r>
        <w:rPr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y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g</w:t>
      </w:r>
      <w:r>
        <w:rPr>
          <w:spacing w:val="40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dis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b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b</w:t>
      </w:r>
      <w:r>
        <w:rPr>
          <w:rFonts w:ascii="Tahoma" w:eastAsia="Tahoma" w:hAnsi="Tahoma" w:cs="Tahoma"/>
          <w:spacing w:val="-1"/>
          <w:position w:val="-1"/>
        </w:rPr>
        <w:t>k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n</w:t>
      </w:r>
      <w:r>
        <w:rPr>
          <w:spacing w:val="3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ol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h</w:t>
      </w:r>
      <w:r>
        <w:rPr>
          <w:spacing w:val="39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k</w:t>
      </w:r>
      <w:r>
        <w:rPr>
          <w:rFonts w:ascii="Tahoma" w:eastAsia="Tahoma" w:hAnsi="Tahoma" w:cs="Tahoma"/>
          <w:spacing w:val="1"/>
          <w:position w:val="-1"/>
        </w:rPr>
        <w:t>ea</w:t>
      </w:r>
      <w:r>
        <w:rPr>
          <w:rFonts w:ascii="Tahoma" w:eastAsia="Tahoma" w:hAnsi="Tahoma" w:cs="Tahoma"/>
          <w:position w:val="-1"/>
        </w:rPr>
        <w:t>d</w:t>
      </w:r>
      <w:r>
        <w:rPr>
          <w:rFonts w:ascii="Tahoma" w:eastAsia="Tahoma" w:hAnsi="Tahoma" w:cs="Tahoma"/>
          <w:spacing w:val="1"/>
          <w:position w:val="-1"/>
        </w:rPr>
        <w:t>aa</w:t>
      </w:r>
      <w:r>
        <w:rPr>
          <w:rFonts w:ascii="Tahoma" w:eastAsia="Tahoma" w:hAnsi="Tahoma" w:cs="Tahoma"/>
          <w:position w:val="-1"/>
        </w:rPr>
        <w:t>n</w:t>
      </w:r>
      <w:r>
        <w:rPr>
          <w:spacing w:val="36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k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h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r</w:t>
      </w:r>
    </w:p>
    <w:p w:rsidR="004015ED" w:rsidRDefault="00983B75">
      <w:pPr>
        <w:spacing w:before="46" w:line="297" w:lineRule="auto"/>
        <w:ind w:left="866" w:right="8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</w:rPr>
        <w:t>(</w:t>
      </w:r>
      <w:r>
        <w:rPr>
          <w:rFonts w:ascii="Tahoma" w:eastAsia="Tahoma" w:hAnsi="Tahoma" w:cs="Tahoma"/>
          <w:spacing w:val="-1"/>
          <w:sz w:val="21"/>
          <w:szCs w:val="21"/>
        </w:rPr>
        <w:t>f</w:t>
      </w:r>
      <w:r>
        <w:rPr>
          <w:rFonts w:ascii="Tahoma" w:eastAsia="Tahoma" w:hAnsi="Tahoma" w:cs="Tahoma"/>
          <w:sz w:val="21"/>
          <w:szCs w:val="21"/>
        </w:rPr>
        <w:t>or</w:t>
      </w:r>
      <w:r>
        <w:rPr>
          <w:rFonts w:ascii="Tahoma" w:eastAsia="Tahoma" w:hAnsi="Tahoma" w:cs="Tahoma"/>
          <w:spacing w:val="-1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ma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j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u</w:t>
      </w:r>
      <w:r>
        <w:rPr>
          <w:rFonts w:ascii="Tahoma" w:eastAsia="Tahoma" w:hAnsi="Tahoma" w:cs="Tahoma"/>
          <w:w w:val="94"/>
          <w:sz w:val="21"/>
          <w:szCs w:val="21"/>
        </w:rPr>
        <w:t>r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</w:rPr>
        <w:t>)</w:t>
      </w:r>
      <w:r>
        <w:rPr>
          <w:spacing w:val="5"/>
          <w:w w:val="94"/>
        </w:rPr>
        <w:t xml:space="preserve"> 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u</w:t>
      </w:r>
      <w:r>
        <w:rPr>
          <w:spacing w:val="3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1"/>
        </w:rPr>
        <w:t>at</w:t>
      </w:r>
      <w:r>
        <w:rPr>
          <w:rFonts w:ascii="Tahoma" w:eastAsia="Tahoma" w:hAnsi="Tahoma" w:cs="Tahoma"/>
        </w:rPr>
        <w:t>u</w:t>
      </w:r>
      <w:r>
        <w:rPr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spacing w:val="2"/>
        </w:rPr>
        <w:t xml:space="preserve"> </w:t>
      </w:r>
      <w:r>
        <w:rPr>
          <w:rFonts w:ascii="Tahoma" w:eastAsia="Tahoma" w:hAnsi="Tahoma" w:cs="Tahoma"/>
        </w:rPr>
        <w:t>di</w:t>
      </w:r>
      <w:r>
        <w:rPr>
          <w:spacing w:val="2"/>
        </w:rPr>
        <w:t xml:space="preserve"> </w:t>
      </w:r>
      <w:r>
        <w:rPr>
          <w:rFonts w:ascii="Tahoma" w:eastAsia="Tahoma" w:hAnsi="Tahoma" w:cs="Tahoma"/>
          <w:spacing w:val="3"/>
        </w:rPr>
        <w:t>l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ku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aa</w:t>
      </w:r>
      <w:r>
        <w:rPr>
          <w:rFonts w:ascii="Tahoma" w:eastAsia="Tahoma" w:hAnsi="Tahoma" w:cs="Tahoma"/>
        </w:rPr>
        <w:t>n</w:t>
      </w:r>
      <w:r>
        <w:rPr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>E</w:t>
      </w:r>
      <w:r>
        <w:rPr>
          <w:spacing w:val="3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spacing w:val="1"/>
        </w:rPr>
        <w:t xml:space="preserve"> </w:t>
      </w:r>
      <w:r>
        <w:rPr>
          <w:rFonts w:ascii="Tahoma" w:eastAsia="Tahoma" w:hAnsi="Tahoma" w:cs="Tahoma"/>
          <w:spacing w:val="1"/>
        </w:rPr>
        <w:t>te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</w:rPr>
        <w:t>k</w:t>
      </w:r>
      <w:r>
        <w:rPr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ju</w:t>
      </w:r>
      <w:r>
        <w:rPr>
          <w:rFonts w:ascii="Tahoma" w:eastAsia="Tahoma" w:hAnsi="Tahoma" w:cs="Tahoma"/>
        </w:rPr>
        <w:t>ga</w:t>
      </w:r>
      <w:r>
        <w:rPr>
          <w:spacing w:val="3"/>
        </w:rPr>
        <w:t xml:space="preserve"> </w:t>
      </w:r>
      <w:r>
        <w:rPr>
          <w:rFonts w:ascii="Tahoma" w:eastAsia="Tahoma" w:hAnsi="Tahoma" w:cs="Tahoma"/>
          <w:spacing w:val="2"/>
        </w:rPr>
        <w:t>n</w:t>
      </w:r>
      <w:r>
        <w:rPr>
          <w:rFonts w:ascii="Tahoma" w:eastAsia="Tahoma" w:hAnsi="Tahoma" w:cs="Tahoma"/>
          <w:spacing w:val="1"/>
        </w:rPr>
        <w:t>am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n</w:t>
      </w:r>
      <w: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k</w:t>
      </w:r>
      <w:r>
        <w:t xml:space="preserve"> </w:t>
      </w:r>
      <w:r>
        <w:rPr>
          <w:rFonts w:ascii="Tahoma" w:eastAsia="Tahoma" w:hAnsi="Tahoma" w:cs="Tahoma"/>
          <w:spacing w:val="1"/>
        </w:rPr>
        <w:t>te</w:t>
      </w:r>
      <w:r>
        <w:rPr>
          <w:rFonts w:ascii="Tahoma" w:eastAsia="Tahoma" w:hAnsi="Tahoma" w:cs="Tahoma"/>
        </w:rPr>
        <w:t>rb</w:t>
      </w:r>
      <w:r>
        <w:rPr>
          <w:rFonts w:ascii="Tahoma" w:eastAsia="Tahoma" w:hAnsi="Tahoma" w:cs="Tahoma"/>
          <w:spacing w:val="1"/>
        </w:rPr>
        <w:t>ata</w:t>
      </w:r>
      <w:r>
        <w:rPr>
          <w:rFonts w:ascii="Tahoma" w:eastAsia="Tahoma" w:hAnsi="Tahoma" w:cs="Tahoma"/>
        </w:rPr>
        <w:t>s</w:t>
      </w:r>
      <w:r>
        <w:rPr>
          <w:spacing w:val="1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da</w:t>
      </w:r>
      <w:r>
        <w:rPr>
          <w:spacing w:val="2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2"/>
        </w:rPr>
        <w:t>n</w:t>
      </w:r>
      <w:r>
        <w:rPr>
          <w:rFonts w:ascii="Tahoma" w:eastAsia="Tahoma" w:hAnsi="Tahoma" w:cs="Tahoma"/>
        </w:rPr>
        <w:t>a</w:t>
      </w:r>
      <w:r>
        <w:rPr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am</w:t>
      </w:r>
      <w:r>
        <w:rPr>
          <w:rFonts w:ascii="Tahoma" w:eastAsia="Tahoma" w:hAnsi="Tahoma" w:cs="Tahoma"/>
        </w:rPr>
        <w:t>,</w:t>
      </w:r>
      <w:r>
        <w:rPr>
          <w:spacing w:val="1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em</w:t>
      </w:r>
      <w:r>
        <w:rPr>
          <w:rFonts w:ascii="Tahoma" w:eastAsia="Tahoma" w:hAnsi="Tahoma" w:cs="Tahoma"/>
        </w:rPr>
        <w:t>ogo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,</w:t>
      </w:r>
      <w:r>
        <w:rPr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hu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2"/>
        </w:rPr>
        <w:t>-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,</w:t>
      </w:r>
      <w:r>
        <w:rPr>
          <w:spacing w:val="1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g,</w:t>
      </w:r>
      <w:r>
        <w:rPr>
          <w:spacing w:val="1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n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</w:rPr>
        <w:t>it</w:t>
      </w:r>
      <w:r>
        <w:rPr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nu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r,</w:t>
      </w:r>
      <w: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-p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eme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ta</w:t>
      </w:r>
      <w:r>
        <w:rPr>
          <w:rFonts w:ascii="Tahoma" w:eastAsia="Tahoma" w:hAnsi="Tahoma" w:cs="Tahoma"/>
        </w:rPr>
        <w:t>h</w:t>
      </w:r>
      <w:r>
        <w:t xml:space="preserve">   </w:t>
      </w:r>
      <w:r>
        <w:rPr>
          <w:spacing w:val="20"/>
        </w:rPr>
        <w:t xml:space="preserve"> 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spacing w:val="1"/>
        </w:rPr>
        <w:t xml:space="preserve"> 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1"/>
        </w:rPr>
        <w:t>te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ete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h</w:t>
      </w:r>
      <w:r>
        <w:t xml:space="preserve"> 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,</w:t>
      </w:r>
      <w:r>
        <w:t xml:space="preserve"> 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,</w:t>
      </w:r>
      <w:r>
        <w:t xml:space="preserve"> 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/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4"/>
        </w:rPr>
        <w:t>a</w:t>
      </w:r>
      <w:r>
        <w:rPr>
          <w:rFonts w:ascii="Tahoma" w:eastAsia="Tahoma" w:hAnsi="Tahoma" w:cs="Tahoma"/>
        </w:rPr>
        <w:t>n</w:t>
      </w:r>
      <w:r>
        <w:t xml:space="preserve"> 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t xml:space="preserve">  </w:t>
      </w:r>
      <w:r>
        <w:rPr>
          <w:rFonts w:ascii="Tahoma" w:eastAsia="Tahoma" w:hAnsi="Tahoma" w:cs="Tahoma"/>
          <w:spacing w:val="1"/>
        </w:rPr>
        <w:t>te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si,</w:t>
      </w:r>
      <w:r>
        <w:t xml:space="preserve"> </w:t>
      </w:r>
      <w:r>
        <w:rPr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et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aa</w:t>
      </w:r>
      <w:r>
        <w:rPr>
          <w:rFonts w:ascii="Tahoma" w:eastAsia="Tahoma" w:hAnsi="Tahoma" w:cs="Tahoma"/>
        </w:rPr>
        <w:t>n</w:t>
      </w:r>
      <w:r>
        <w:t xml:space="preserve">  </w:t>
      </w:r>
      <w:r>
        <w:rPr>
          <w:rFonts w:ascii="Tahoma" w:eastAsia="Tahoma" w:hAnsi="Tahoma" w:cs="Tahoma"/>
          <w:spacing w:val="1"/>
        </w:rPr>
        <w:t>te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ga</w:t>
      </w:r>
      <w:r>
        <w:t xml:space="preserve"> </w:t>
      </w:r>
      <w:r>
        <w:rPr>
          <w:spacing w:val="2"/>
        </w:rPr>
        <w:t xml:space="preserve"> </w:t>
      </w:r>
      <w:r>
        <w:rPr>
          <w:rFonts w:ascii="Tahoma" w:eastAsia="Tahoma" w:hAnsi="Tahoma" w:cs="Tahoma"/>
        </w:rPr>
        <w:t>lis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</w:rPr>
        <w:t>,</w:t>
      </w:r>
      <w:r>
        <w:t xml:space="preserve"> </w:t>
      </w:r>
      <w:r>
        <w:rPr>
          <w:spacing w:val="1"/>
        </w:rPr>
        <w:t xml:space="preserve"> 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em</w:t>
      </w:r>
      <w:r>
        <w:rPr>
          <w:rFonts w:ascii="Tahoma" w:eastAsia="Tahoma" w:hAnsi="Tahoma" w:cs="Tahoma"/>
        </w:rPr>
        <w:t>pa</w:t>
      </w:r>
      <w:r>
        <w:t xml:space="preserve"> </w:t>
      </w:r>
      <w:r>
        <w:rPr>
          <w:spacing w:val="2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</w:t>
      </w:r>
      <w:r>
        <w:t xml:space="preserve"> </w:t>
      </w:r>
      <w:r>
        <w:rPr>
          <w:rFonts w:ascii="Tahoma" w:eastAsia="Tahoma" w:hAnsi="Tahoma" w:cs="Tahoma"/>
          <w:spacing w:val="1"/>
        </w:rPr>
        <w:t>ata</w:t>
      </w:r>
      <w:r>
        <w:rPr>
          <w:rFonts w:ascii="Tahoma" w:eastAsia="Tahoma" w:hAnsi="Tahoma" w:cs="Tahoma"/>
        </w:rPr>
        <w:t>u</w:t>
      </w:r>
      <w:r>
        <w:rPr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2"/>
        </w:rPr>
        <w:t>-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ma</w:t>
      </w:r>
      <w:r>
        <w:rPr>
          <w:rFonts w:ascii="Tahoma" w:eastAsia="Tahoma" w:hAnsi="Tahoma" w:cs="Tahoma"/>
          <w:spacing w:val="3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eta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</w:rPr>
        <w:t>a</w:t>
      </w:r>
      <w:r>
        <w:rPr>
          <w:spacing w:val="4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nny</w:t>
      </w:r>
      <w:r>
        <w:rPr>
          <w:rFonts w:ascii="Tahoma" w:eastAsia="Tahoma" w:hAnsi="Tahoma" w:cs="Tahoma"/>
        </w:rPr>
        <w:t>a</w:t>
      </w:r>
    </w:p>
    <w:p w:rsidR="004015ED" w:rsidRDefault="00983B75">
      <w:pPr>
        <w:spacing w:before="1" w:line="288" w:lineRule="auto"/>
        <w:ind w:left="478" w:right="83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9</w:t>
      </w:r>
      <w:r>
        <w:rPr>
          <w:rFonts w:ascii="Tahoma" w:eastAsia="Tahoma" w:hAnsi="Tahoma" w:cs="Tahoma"/>
        </w:rPr>
        <w:t>.</w:t>
      </w:r>
      <w:r>
        <w:t xml:space="preserve">  </w:t>
      </w:r>
      <w:r>
        <w:rPr>
          <w:spacing w:val="25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dia</w:t>
      </w:r>
      <w:r>
        <w:t xml:space="preserve"> </w:t>
      </w:r>
      <w:r>
        <w:rPr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te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t xml:space="preserve"> </w:t>
      </w:r>
      <w:r>
        <w:rPr>
          <w:spacing w:val="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t xml:space="preserve"> </w:t>
      </w:r>
      <w:r>
        <w:rPr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me</w:t>
      </w:r>
      <w:r>
        <w:rPr>
          <w:rFonts w:ascii="Tahoma" w:eastAsia="Tahoma" w:hAnsi="Tahoma" w:cs="Tahoma"/>
          <w:spacing w:val="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i</w:t>
      </w:r>
      <w:r>
        <w:t xml:space="preserve"> </w:t>
      </w:r>
      <w:r>
        <w:rPr>
          <w:spacing w:val="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h</w:t>
      </w:r>
      <w:r>
        <w:t xml:space="preserve"> </w:t>
      </w:r>
      <w:r>
        <w:rPr>
          <w:spacing w:val="2"/>
        </w:rPr>
        <w:t xml:space="preserve"> </w:t>
      </w:r>
      <w:r>
        <w:rPr>
          <w:rFonts w:ascii="Tahoma" w:eastAsia="Tahoma" w:hAnsi="Tahoma" w:cs="Tahoma"/>
        </w:rPr>
        <w:t>pros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t xml:space="preserve"> </w:t>
      </w:r>
      <w:r>
        <w:rPr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4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t xml:space="preserve"> </w:t>
      </w:r>
      <w:r>
        <w:rPr>
          <w:spacing w:val="1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t xml:space="preserve"> </w:t>
      </w:r>
      <w:r>
        <w:rPr>
          <w:spacing w:val="2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a</w:t>
      </w:r>
      <w:r>
        <w:t xml:space="preserve"> </w:t>
      </w:r>
      <w:r>
        <w:rPr>
          <w:spacing w:val="2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1"/>
        </w:rPr>
        <w:t>me</w:t>
      </w:r>
      <w:r>
        <w:rPr>
          <w:rFonts w:ascii="Tahoma" w:eastAsia="Tahoma" w:hAnsi="Tahoma" w:cs="Tahoma"/>
        </w:rPr>
        <w:t>n</w:t>
      </w:r>
      <w:r>
        <w:t xml:space="preserve">  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4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h</w:t>
      </w:r>
      <w:r>
        <w:rPr>
          <w:spacing w:val="7"/>
        </w:rPr>
        <w:t xml:space="preserve"> </w:t>
      </w:r>
      <w:r>
        <w:rPr>
          <w:rFonts w:ascii="Tahoma" w:eastAsia="Tahoma" w:hAnsi="Tahoma" w:cs="Tahoma"/>
        </w:rPr>
        <w:t>dis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2"/>
        </w:rPr>
        <w:t>h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spacing w:val="2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am</w:t>
      </w:r>
      <w:r>
        <w:rPr>
          <w:rFonts w:ascii="Tahoma" w:eastAsia="Tahoma" w:hAnsi="Tahoma" w:cs="Tahoma"/>
        </w:rPr>
        <w:t>a</w:t>
      </w:r>
      <w:r>
        <w:rPr>
          <w:spacing w:val="8"/>
        </w:rPr>
        <w:t xml:space="preserve"> </w:t>
      </w:r>
      <w:r>
        <w:rPr>
          <w:rFonts w:ascii="Tahoma" w:eastAsia="Tahoma" w:hAnsi="Tahoma" w:cs="Tahoma"/>
          <w:spacing w:val="2"/>
        </w:rPr>
        <w:t>k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  <w:spacing w:val="1"/>
        </w:rPr>
        <w:t>ata</w:t>
      </w:r>
      <w:r>
        <w:rPr>
          <w:rFonts w:ascii="Tahoma" w:eastAsia="Tahoma" w:hAnsi="Tahoma" w:cs="Tahoma"/>
        </w:rPr>
        <w:t>n</w:t>
      </w:r>
      <w:r>
        <w:rPr>
          <w:spacing w:val="4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-pro</w:t>
      </w:r>
      <w:r>
        <w:rPr>
          <w:rFonts w:ascii="Tahoma" w:eastAsia="Tahoma" w:hAnsi="Tahoma" w:cs="Tahoma"/>
          <w:spacing w:val="-1"/>
          <w:sz w:val="21"/>
          <w:szCs w:val="21"/>
        </w:rPr>
        <w:t>cu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1"/>
          <w:sz w:val="21"/>
          <w:szCs w:val="21"/>
        </w:rPr>
        <w:t>em</w:t>
      </w:r>
      <w:r>
        <w:rPr>
          <w:rFonts w:ascii="Tahoma" w:eastAsia="Tahoma" w:hAnsi="Tahoma" w:cs="Tahoma"/>
          <w:spacing w:val="3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pacing w:val="1"/>
          <w:sz w:val="21"/>
          <w:szCs w:val="21"/>
        </w:rPr>
        <w:t>t</w:t>
      </w:r>
      <w:r>
        <w:rPr>
          <w:rFonts w:ascii="Tahoma" w:eastAsia="Tahoma" w:hAnsi="Tahoma" w:cs="Tahoma"/>
        </w:rPr>
        <w:t>.</w:t>
      </w:r>
    </w:p>
    <w:p w:rsidR="004015ED" w:rsidRDefault="00983B75">
      <w:pPr>
        <w:spacing w:before="5" w:line="294" w:lineRule="auto"/>
        <w:ind w:left="492" w:right="80" w:hanging="374"/>
        <w:jc w:val="both"/>
        <w:rPr>
          <w:rFonts w:ascii="Tahoma" w:eastAsia="Tahoma" w:hAnsi="Tahoma" w:cs="Tahoma"/>
        </w:rPr>
        <w:sectPr w:rsidR="004015ED">
          <w:pgSz w:w="11920" w:h="16840"/>
          <w:pgMar w:top="1440" w:right="1500" w:bottom="280" w:left="1680" w:header="0" w:footer="710" w:gutter="0"/>
          <w:cols w:space="720"/>
        </w:sectPr>
      </w:pPr>
      <w:r>
        <w:rPr>
          <w:rFonts w:ascii="Tahoma" w:eastAsia="Tahoma" w:hAnsi="Tahoma" w:cs="Tahoma"/>
          <w:spacing w:val="-1"/>
        </w:rPr>
        <w:t>10</w:t>
      </w:r>
      <w:r>
        <w:rPr>
          <w:rFonts w:ascii="Tahoma" w:eastAsia="Tahoma" w:hAnsi="Tahoma" w:cs="Tahoma"/>
        </w:rPr>
        <w:t>.</w:t>
      </w:r>
      <w:r>
        <w:rPr>
          <w:spacing w:val="45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dia</w:t>
      </w:r>
      <w:r>
        <w:rPr>
          <w:spacing w:val="30"/>
        </w:rPr>
        <w:t xml:space="preserve"> 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k</w:t>
      </w:r>
      <w:r>
        <w:rPr>
          <w:spacing w:val="33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k</w:t>
      </w:r>
      <w:r>
        <w:rPr>
          <w:spacing w:val="32"/>
        </w:rPr>
        <w:t xml:space="preserve"> </w:t>
      </w:r>
      <w:r>
        <w:rPr>
          <w:rFonts w:ascii="Tahoma" w:eastAsia="Tahoma" w:hAnsi="Tahoma" w:cs="Tahoma"/>
          <w:spacing w:val="1"/>
        </w:rPr>
        <w:t>me</w:t>
      </w:r>
      <w:r>
        <w:rPr>
          <w:rFonts w:ascii="Tahoma" w:eastAsia="Tahoma" w:hAnsi="Tahoma" w:cs="Tahoma"/>
          <w:spacing w:val="3"/>
        </w:rPr>
        <w:t>m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-1"/>
        </w:rPr>
        <w:t>uk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,</w:t>
      </w:r>
      <w:r>
        <w:rPr>
          <w:spacing w:val="27"/>
        </w:rPr>
        <w:t xml:space="preserve"> 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spacing w:val="24"/>
        </w:rPr>
        <w:t xml:space="preserve"> </w:t>
      </w:r>
      <w:r>
        <w:rPr>
          <w:rFonts w:ascii="Tahoma" w:eastAsia="Tahoma" w:hAnsi="Tahoma" w:cs="Tahoma"/>
          <w:spacing w:val="1"/>
        </w:rPr>
        <w:t>ma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3"/>
        </w:rPr>
        <w:t>p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n</w:t>
      </w:r>
      <w:r>
        <w:rPr>
          <w:spacing w:val="29"/>
        </w:rPr>
        <w:t xml:space="preserve"> </w:t>
      </w:r>
      <w:r>
        <w:rPr>
          <w:rFonts w:ascii="Tahoma" w:eastAsia="Tahoma" w:hAnsi="Tahoma" w:cs="Tahoma"/>
          <w:spacing w:val="1"/>
        </w:rPr>
        <w:t>mem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spacing w:val="27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et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</w:t>
      </w:r>
      <w:r>
        <w:rPr>
          <w:spacing w:val="32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n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ma</w:t>
      </w:r>
      <w:r>
        <w:rPr>
          <w:rFonts w:ascii="Tahoma" w:eastAsia="Tahoma" w:hAnsi="Tahoma" w:cs="Tahoma"/>
        </w:rPr>
        <w:t>si</w:t>
      </w:r>
      <w:r>
        <w:rPr>
          <w:spacing w:val="29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at</w:t>
      </w:r>
      <w:r>
        <w:rPr>
          <w:rFonts w:ascii="Tahoma" w:eastAsia="Tahoma" w:hAnsi="Tahoma" w:cs="Tahoma"/>
        </w:rPr>
        <w:t>a</w:t>
      </w:r>
      <w:r>
        <w:rPr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da</w:t>
      </w:r>
      <w:r>
        <w:rPr>
          <w:spacing w:val="2"/>
        </w:rPr>
        <w:t xml:space="preserve"> </w:t>
      </w:r>
      <w:r>
        <w:rPr>
          <w:rFonts w:ascii="Tahoma" w:eastAsia="Tahoma" w:hAnsi="Tahoma" w:cs="Tahoma"/>
        </w:rPr>
        <w:t>pi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k</w:t>
      </w:r>
      <w:r>
        <w:t xml:space="preserve"> 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et</w:t>
      </w:r>
      <w:r>
        <w:rPr>
          <w:rFonts w:ascii="Tahoma" w:eastAsia="Tahoma" w:hAnsi="Tahoma" w:cs="Tahoma"/>
        </w:rPr>
        <w:t>ig</w:t>
      </w:r>
      <w:r>
        <w:rPr>
          <w:rFonts w:ascii="Tahoma" w:eastAsia="Tahoma" w:hAnsi="Tahoma" w:cs="Tahoma"/>
          <w:spacing w:val="4"/>
        </w:rPr>
        <w:t>a</w:t>
      </w:r>
      <w:r>
        <w:rPr>
          <w:rFonts w:ascii="Tahoma" w:eastAsia="Tahoma" w:hAnsi="Tahoma" w:cs="Tahoma"/>
        </w:rPr>
        <w:t>,</w:t>
      </w:r>
      <w:r>
        <w:rPr>
          <w:spacing w:val="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/ata</w:t>
      </w:r>
      <w:r>
        <w:rPr>
          <w:rFonts w:ascii="Tahoma" w:eastAsia="Tahoma" w:hAnsi="Tahoma" w:cs="Tahoma"/>
        </w:rPr>
        <w:t>u</w:t>
      </w:r>
      <w: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gg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2"/>
        </w:rPr>
        <w:t>ny</w:t>
      </w:r>
      <w:r>
        <w:rPr>
          <w:rFonts w:ascii="Tahoma" w:eastAsia="Tahoma" w:hAnsi="Tahoma" w:cs="Tahoma"/>
        </w:rPr>
        <w:t>a</w:t>
      </w:r>
      <w:r>
        <w:rPr>
          <w:spacing w:val="2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ra</w:t>
      </w:r>
      <w:r>
        <w:rPr>
          <w:spacing w:val="2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ma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n</w:t>
      </w:r>
      <w:r>
        <w:t xml:space="preserve"> </w:t>
      </w:r>
      <w:r>
        <w:rPr>
          <w:rFonts w:ascii="Tahoma" w:eastAsia="Tahoma" w:hAnsi="Tahoma" w:cs="Tahoma"/>
        </w:rPr>
        <w:t>ol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h</w:t>
      </w:r>
      <w:r>
        <w:t xml:space="preserve"> </w:t>
      </w:r>
      <w:r>
        <w:rPr>
          <w:rFonts w:ascii="Tahoma" w:eastAsia="Tahoma" w:hAnsi="Tahoma" w:cs="Tahoma"/>
          <w:spacing w:val="1"/>
        </w:rPr>
        <w:t>PE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YE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IA</w:t>
      </w:r>
      <w:r>
        <w:rPr>
          <w:spacing w:val="2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ik</w:t>
      </w:r>
      <w: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g</w:t>
      </w:r>
      <w:r>
        <w:rPr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ma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n</w:t>
      </w:r>
      <w: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k</w:t>
      </w:r>
      <w: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4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gs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spacing w:val="1"/>
        </w:rPr>
        <w:t xml:space="preserve"> </w:t>
      </w:r>
      <w:r>
        <w:rPr>
          <w:rFonts w:ascii="Tahoma" w:eastAsia="Tahoma" w:hAnsi="Tahoma" w:cs="Tahoma"/>
          <w:spacing w:val="1"/>
        </w:rPr>
        <w:t>te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</w:t>
      </w:r>
      <w:r>
        <w:rPr>
          <w:spacing w:val="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et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</w:t>
      </w:r>
      <w:r>
        <w:rPr>
          <w:spacing w:val="1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1"/>
        </w:rPr>
        <w:t>ma</w:t>
      </w:r>
      <w:r>
        <w:rPr>
          <w:rFonts w:ascii="Tahoma" w:eastAsia="Tahoma" w:hAnsi="Tahoma" w:cs="Tahoma"/>
        </w:rPr>
        <w:t>si</w:t>
      </w:r>
      <w:r>
        <w:rPr>
          <w:spacing w:val="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spacing w:val="3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at</w:t>
      </w:r>
      <w:r>
        <w:rPr>
          <w:rFonts w:ascii="Tahoma" w:eastAsia="Tahoma" w:hAnsi="Tahoma" w:cs="Tahoma"/>
        </w:rPr>
        <w:t>a</w:t>
      </w:r>
      <w:r>
        <w:rPr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hu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  <w:spacing w:val="4"/>
        </w:rPr>
        <w:t>a</w:t>
      </w:r>
      <w:r>
        <w:rPr>
          <w:rFonts w:ascii="Tahoma" w:eastAsia="Tahoma" w:hAnsi="Tahoma" w:cs="Tahoma"/>
          <w:spacing w:val="1"/>
        </w:rPr>
        <w:t>ta</w:t>
      </w:r>
      <w:r>
        <w:rPr>
          <w:rFonts w:ascii="Tahoma" w:eastAsia="Tahoma" w:hAnsi="Tahoma" w:cs="Tahoma"/>
        </w:rPr>
        <w:t>n</w:t>
      </w:r>
      <w:r>
        <w:rPr>
          <w:spacing w:val="4"/>
        </w:rPr>
        <w:t xml:space="preserve"> 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-pro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c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u</w:t>
      </w:r>
      <w:r>
        <w:rPr>
          <w:rFonts w:ascii="Tahoma" w:eastAsia="Tahoma" w:hAnsi="Tahoma" w:cs="Tahoma"/>
          <w:w w:val="94"/>
          <w:sz w:val="21"/>
          <w:szCs w:val="21"/>
        </w:rPr>
        <w:t>r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eme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t</w:t>
      </w:r>
      <w:r>
        <w:rPr>
          <w:spacing w:val="14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</w:rPr>
        <w:t>di</w:t>
      </w:r>
      <w:r>
        <w:rPr>
          <w:spacing w:val="11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3"/>
        </w:rPr>
        <w:t>P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.</w:t>
      </w:r>
    </w:p>
    <w:p w:rsidR="004015ED" w:rsidRDefault="00983B75">
      <w:pPr>
        <w:spacing w:before="69" w:line="288" w:lineRule="auto"/>
        <w:ind w:left="492" w:right="82" w:hanging="37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lastRenderedPageBreak/>
        <w:t>11</w:t>
      </w:r>
      <w:r>
        <w:rPr>
          <w:rFonts w:ascii="Tahoma" w:eastAsia="Tahoma" w:hAnsi="Tahoma" w:cs="Tahoma"/>
        </w:rPr>
        <w:t>.</w:t>
      </w:r>
      <w:r>
        <w:rPr>
          <w:spacing w:val="17"/>
        </w:rPr>
        <w:t xml:space="preserve"> </w:t>
      </w:r>
      <w:r>
        <w:rPr>
          <w:rFonts w:ascii="Tahoma" w:eastAsia="Tahoma" w:hAnsi="Tahoma" w:cs="Tahoma"/>
          <w:spacing w:val="1"/>
        </w:rPr>
        <w:t>PE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YE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IA</w:t>
      </w:r>
      <w:r>
        <w:t xml:space="preserve">  </w:t>
      </w:r>
      <w:r>
        <w:rPr>
          <w:spacing w:val="8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i</w:t>
      </w:r>
      <w:r>
        <w:t xml:space="preserve">  </w:t>
      </w:r>
      <w:r>
        <w:rPr>
          <w:spacing w:val="8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3"/>
        </w:rPr>
        <w:t>l</w:t>
      </w:r>
      <w:r>
        <w:rPr>
          <w:rFonts w:ascii="Tahoma" w:eastAsia="Tahoma" w:hAnsi="Tahoma" w:cs="Tahoma"/>
        </w:rPr>
        <w:t>ik</w:t>
      </w:r>
      <w:r>
        <w:t xml:space="preserve">  </w:t>
      </w:r>
      <w:r>
        <w:rPr>
          <w:spacing w:val="10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sz w:val="21"/>
          <w:szCs w:val="21"/>
        </w:rPr>
        <w:t xml:space="preserve">  </w:t>
      </w:r>
      <w:r>
        <w:rPr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z w:val="21"/>
          <w:szCs w:val="21"/>
        </w:rPr>
        <w:t xml:space="preserve">  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4"/>
        </w:rPr>
        <w:t>a</w:t>
      </w:r>
      <w:r>
        <w:rPr>
          <w:rFonts w:ascii="Tahoma" w:eastAsia="Tahoma" w:hAnsi="Tahoma" w:cs="Tahoma"/>
        </w:rPr>
        <w:t>n</w:t>
      </w:r>
      <w:r>
        <w:t xml:space="preserve">  </w:t>
      </w:r>
      <w:r>
        <w:rPr>
          <w:spacing w:val="8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Pa</w:t>
      </w:r>
      <w:r>
        <w:rPr>
          <w:rFonts w:ascii="Tahoma" w:eastAsia="Tahoma" w:hAnsi="Tahoma" w:cs="Tahoma"/>
          <w:sz w:val="21"/>
          <w:szCs w:val="21"/>
        </w:rPr>
        <w:t>ss</w:t>
      </w:r>
      <w:r>
        <w:rPr>
          <w:rFonts w:ascii="Tahoma" w:eastAsia="Tahoma" w:hAnsi="Tahoma" w:cs="Tahoma"/>
          <w:spacing w:val="3"/>
          <w:sz w:val="21"/>
          <w:szCs w:val="21"/>
        </w:rPr>
        <w:t>w</w:t>
      </w:r>
      <w:r>
        <w:rPr>
          <w:rFonts w:ascii="Tahoma" w:eastAsia="Tahoma" w:hAnsi="Tahoma" w:cs="Tahoma"/>
          <w:sz w:val="21"/>
          <w:szCs w:val="21"/>
        </w:rPr>
        <w:t>ord</w:t>
      </w:r>
      <w:r>
        <w:rPr>
          <w:sz w:val="21"/>
          <w:szCs w:val="21"/>
        </w:rPr>
        <w:t xml:space="preserve">  </w:t>
      </w:r>
      <w:r>
        <w:rPr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</w:rPr>
        <w:t>me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2"/>
        </w:rPr>
        <w:t>k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i</w:t>
      </w:r>
      <w:r>
        <w:t xml:space="preserve">  </w:t>
      </w:r>
      <w:r>
        <w:rPr>
          <w:spacing w:val="11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</w:rPr>
        <w:t>a</w:t>
      </w:r>
      <w:r>
        <w:t xml:space="preserve">  </w:t>
      </w:r>
      <w:r>
        <w:rPr>
          <w:spacing w:val="10"/>
        </w:rPr>
        <w:t xml:space="preserve"> </w:t>
      </w:r>
      <w:r>
        <w:rPr>
          <w:rFonts w:ascii="Tahoma" w:eastAsia="Tahoma" w:hAnsi="Tahoma" w:cs="Tahoma"/>
          <w:spacing w:val="3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giri</w:t>
      </w:r>
      <w:r>
        <w:rPr>
          <w:rFonts w:ascii="Tahoma" w:eastAsia="Tahoma" w:hAnsi="Tahoma" w:cs="Tahoma"/>
          <w:spacing w:val="1"/>
        </w:rPr>
        <w:t>ma</w:t>
      </w:r>
      <w:r>
        <w:rPr>
          <w:rFonts w:ascii="Tahoma" w:eastAsia="Tahoma" w:hAnsi="Tahoma" w:cs="Tahoma"/>
        </w:rPr>
        <w:t>n</w:t>
      </w:r>
      <w: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ata/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awa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t xml:space="preserve"> 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spacing w:val="1"/>
        </w:rPr>
        <w:t xml:space="preserve"> </w:t>
      </w:r>
      <w:r>
        <w:rPr>
          <w:rFonts w:ascii="Tahoma" w:eastAsia="Tahoma" w:hAnsi="Tahoma" w:cs="Tahoma"/>
        </w:rPr>
        <w:t>dil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2"/>
        </w:rPr>
        <w:t>k</w:t>
      </w:r>
      <w:r>
        <w:rPr>
          <w:rFonts w:ascii="Tahoma" w:eastAsia="Tahoma" w:hAnsi="Tahoma" w:cs="Tahoma"/>
          <w:spacing w:val="-1"/>
        </w:rPr>
        <w:t>uk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t xml:space="preserve"> </w:t>
      </w:r>
      <w:r>
        <w:rPr>
          <w:rFonts w:ascii="Tahoma" w:eastAsia="Tahoma" w:hAnsi="Tahoma" w:cs="Tahoma"/>
          <w:spacing w:val="1"/>
        </w:rPr>
        <w:t>me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</w:rPr>
        <w:t>i</w:t>
      </w:r>
      <w:r>
        <w:t xml:space="preserve"> </w:t>
      </w:r>
      <w:r>
        <w:rPr>
          <w:rFonts w:ascii="Tahoma" w:eastAsia="Tahoma" w:hAnsi="Tahoma" w:cs="Tahoma"/>
        </w:rPr>
        <w:t>sis</w:t>
      </w:r>
      <w:r>
        <w:rPr>
          <w:rFonts w:ascii="Tahoma" w:eastAsia="Tahoma" w:hAnsi="Tahoma" w:cs="Tahoma"/>
          <w:spacing w:val="1"/>
        </w:rPr>
        <w:t>te</w:t>
      </w:r>
      <w:r>
        <w:rPr>
          <w:rFonts w:ascii="Tahoma" w:eastAsia="Tahoma" w:hAnsi="Tahoma" w:cs="Tahoma"/>
        </w:rPr>
        <w:t>m</w:t>
      </w:r>
      <w:r>
        <w:rPr>
          <w:spacing w:val="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-</w:t>
      </w:r>
      <w:r>
        <w:rPr>
          <w:rFonts w:ascii="Tahoma" w:eastAsia="Tahoma" w:hAnsi="Tahoma" w:cs="Tahoma"/>
          <w:spacing w:val="1"/>
          <w:sz w:val="21"/>
          <w:szCs w:val="21"/>
        </w:rPr>
        <w:t>P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2"/>
          <w:sz w:val="21"/>
          <w:szCs w:val="21"/>
        </w:rPr>
        <w:t>oc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1"/>
          <w:sz w:val="21"/>
          <w:szCs w:val="21"/>
        </w:rPr>
        <w:t>eme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sz w:val="21"/>
          <w:szCs w:val="21"/>
        </w:rPr>
        <w:t xml:space="preserve"> </w:t>
      </w:r>
      <w:r>
        <w:rPr>
          <w:spacing w:val="1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t xml:space="preserve"> </w:t>
      </w:r>
      <w:r>
        <w:rPr>
          <w:rFonts w:ascii="Tahoma" w:eastAsia="Tahoma" w:hAnsi="Tahoma" w:cs="Tahoma"/>
          <w:spacing w:val="1"/>
        </w:rPr>
        <w:t>me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t xml:space="preserve"> </w:t>
      </w:r>
      <w:r>
        <w:rPr>
          <w:rFonts w:ascii="Tahoma" w:eastAsia="Tahoma" w:hAnsi="Tahoma" w:cs="Tahoma"/>
        </w:rPr>
        <w:t>pros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t xml:space="preserve"> 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spacing w:val="9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h</w:t>
      </w:r>
      <w:r>
        <w:rPr>
          <w:spacing w:val="9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ra</w:t>
      </w:r>
      <w:r>
        <w:rPr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ku</w:t>
      </w:r>
      <w:r>
        <w:rPr>
          <w:rFonts w:ascii="Tahoma" w:eastAsia="Tahoma" w:hAnsi="Tahoma" w:cs="Tahoma"/>
          <w:spacing w:val="3"/>
        </w:rPr>
        <w:t>m</w:t>
      </w:r>
      <w:r>
        <w:rPr>
          <w:rFonts w:ascii="Tahoma" w:eastAsia="Tahoma" w:hAnsi="Tahoma" w:cs="Tahoma"/>
        </w:rPr>
        <w:t>.</w:t>
      </w:r>
    </w:p>
    <w:p w:rsidR="004015ED" w:rsidRDefault="00983B75">
      <w:pPr>
        <w:spacing w:before="9" w:line="286" w:lineRule="auto"/>
        <w:ind w:left="492" w:right="80" w:hanging="37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12</w:t>
      </w:r>
      <w:r>
        <w:rPr>
          <w:rFonts w:ascii="Tahoma" w:eastAsia="Tahoma" w:hAnsi="Tahoma" w:cs="Tahoma"/>
        </w:rPr>
        <w:t>.</w:t>
      </w:r>
      <w:r>
        <w:rPr>
          <w:spacing w:val="10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ku</w:t>
      </w:r>
      <w:r>
        <w:rPr>
          <w:rFonts w:ascii="Tahoma" w:eastAsia="Tahoma" w:hAnsi="Tahoma" w:cs="Tahoma"/>
        </w:rPr>
        <w:t>i</w:t>
      </w:r>
      <w:r>
        <w:rPr>
          <w:spacing w:val="1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4"/>
        </w:rPr>
        <w:t>a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</w:rPr>
        <w:t>a</w:t>
      </w:r>
      <w:r>
        <w:rPr>
          <w:spacing w:val="2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at</w:t>
      </w:r>
      <w:r>
        <w:rPr>
          <w:rFonts w:ascii="Tahoma" w:eastAsia="Tahoma" w:hAnsi="Tahoma" w:cs="Tahoma"/>
        </w:rPr>
        <w:t>a</w:t>
      </w:r>
      <w:r>
        <w:rPr>
          <w:spacing w:val="2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/ata</w:t>
      </w:r>
      <w:r>
        <w:rPr>
          <w:rFonts w:ascii="Tahoma" w:eastAsia="Tahoma" w:hAnsi="Tahoma" w:cs="Tahoma"/>
        </w:rPr>
        <w:t>u</w:t>
      </w:r>
      <w: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atata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atata</w:t>
      </w:r>
      <w:r>
        <w:rPr>
          <w:rFonts w:ascii="Tahoma" w:eastAsia="Tahoma" w:hAnsi="Tahoma" w:cs="Tahoma"/>
        </w:rPr>
        <w:t>n</w:t>
      </w:r>
      <w:r>
        <w:t xml:space="preserve"> 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lid</w:t>
      </w:r>
      <w:r>
        <w:rPr>
          <w:spacing w:val="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h</w:t>
      </w:r>
      <w:r>
        <w:rPr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</w:rPr>
        <w:t>k</w:t>
      </w:r>
      <w: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4"/>
        </w:rPr>
        <w:t>a</w:t>
      </w:r>
      <w:r>
        <w:rPr>
          <w:rFonts w:ascii="Tahoma" w:eastAsia="Tahoma" w:hAnsi="Tahoma" w:cs="Tahoma"/>
        </w:rPr>
        <w:t>r</w:t>
      </w:r>
      <w:r>
        <w:rPr>
          <w:spacing w:val="1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si</w:t>
      </w:r>
      <w:r>
        <w:t xml:space="preserve"> </w:t>
      </w:r>
      <w:r>
        <w:rPr>
          <w:rFonts w:ascii="Tahoma" w:eastAsia="Tahoma" w:hAnsi="Tahoma" w:cs="Tahoma"/>
        </w:rPr>
        <w:t>pros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spacing w:val="1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aa</w:t>
      </w:r>
      <w:r>
        <w:rPr>
          <w:rFonts w:ascii="Tahoma" w:eastAsia="Tahoma" w:hAnsi="Tahoma" w:cs="Tahoma"/>
        </w:rPr>
        <w:t>n</w:t>
      </w:r>
      <w: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h</w:t>
      </w:r>
      <w:r>
        <w:rPr>
          <w:spacing w:val="3"/>
        </w:rPr>
        <w:t xml:space="preserve"> </w:t>
      </w:r>
      <w:r>
        <w:rPr>
          <w:rFonts w:ascii="Tahoma" w:eastAsia="Tahoma" w:hAnsi="Tahoma" w:cs="Tahoma"/>
          <w:spacing w:val="3"/>
        </w:rPr>
        <w:t>d</w:t>
      </w:r>
      <w:r>
        <w:rPr>
          <w:rFonts w:ascii="Tahoma" w:eastAsia="Tahoma" w:hAnsi="Tahoma" w:cs="Tahoma"/>
          <w:spacing w:val="1"/>
        </w:rPr>
        <w:t>at</w:t>
      </w:r>
      <w:r>
        <w:rPr>
          <w:rFonts w:ascii="Tahoma" w:eastAsia="Tahoma" w:hAnsi="Tahoma" w:cs="Tahoma"/>
        </w:rPr>
        <w:t>a</w:t>
      </w:r>
      <w:r>
        <w:rPr>
          <w:spacing w:val="2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/ata</w:t>
      </w:r>
      <w:r>
        <w:rPr>
          <w:rFonts w:ascii="Tahoma" w:eastAsia="Tahoma" w:hAnsi="Tahoma" w:cs="Tahoma"/>
        </w:rPr>
        <w:t>u</w:t>
      </w:r>
      <w: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atata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at</w:t>
      </w:r>
      <w:r>
        <w:rPr>
          <w:rFonts w:ascii="Tahoma" w:eastAsia="Tahoma" w:hAnsi="Tahoma" w:cs="Tahoma"/>
          <w:spacing w:val="1"/>
        </w:rPr>
        <w:t>ata</w:t>
      </w:r>
      <w:r>
        <w:rPr>
          <w:rFonts w:ascii="Tahoma" w:eastAsia="Tahoma" w:hAnsi="Tahoma" w:cs="Tahoma"/>
        </w:rPr>
        <w:t>n</w:t>
      </w:r>
      <w:r>
        <w:t xml:space="preserve"> 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te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</w:t>
      </w:r>
      <w:r>
        <w:rPr>
          <w:spacing w:val="2"/>
        </w:rPr>
        <w:t xml:space="preserve"> </w:t>
      </w:r>
      <w:r>
        <w:rPr>
          <w:rFonts w:ascii="Tahoma" w:eastAsia="Tahoma" w:hAnsi="Tahoma" w:cs="Tahoma"/>
          <w:w w:val="94"/>
        </w:rPr>
        <w:t>(</w:t>
      </w:r>
      <w:r>
        <w:rPr>
          <w:rFonts w:ascii="Tahoma" w:eastAsia="Tahoma" w:hAnsi="Tahoma" w:cs="Tahoma"/>
          <w:w w:val="94"/>
          <w:sz w:val="21"/>
          <w:szCs w:val="21"/>
        </w:rPr>
        <w:t>r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c</w:t>
      </w:r>
      <w:r>
        <w:rPr>
          <w:rFonts w:ascii="Tahoma" w:eastAsia="Tahoma" w:hAnsi="Tahoma" w:cs="Tahoma"/>
          <w:w w:val="94"/>
          <w:sz w:val="21"/>
          <w:szCs w:val="21"/>
        </w:rPr>
        <w:t>ord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>d</w:t>
      </w:r>
      <w:r>
        <w:rPr>
          <w:rFonts w:ascii="Tahoma" w:eastAsia="Tahoma" w:hAnsi="Tahoma" w:cs="Tahoma"/>
          <w:w w:val="94"/>
        </w:rPr>
        <w:t>)</w:t>
      </w:r>
      <w:r>
        <w:rPr>
          <w:spacing w:val="4"/>
          <w:w w:val="94"/>
        </w:rPr>
        <w:t xml:space="preserve"> </w:t>
      </w:r>
      <w:r>
        <w:rPr>
          <w:rFonts w:ascii="Tahoma" w:eastAsia="Tahoma" w:hAnsi="Tahoma" w:cs="Tahoma"/>
        </w:rPr>
        <w:t>di</w:t>
      </w:r>
      <w:r>
        <w:rPr>
          <w:spacing w:val="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</w:t>
      </w:r>
      <w: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s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v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r</w:t>
      </w:r>
      <w:r>
        <w:rPr>
          <w:spacing w:val="13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</w:rPr>
        <w:t>sis</w:t>
      </w:r>
      <w:r>
        <w:rPr>
          <w:rFonts w:ascii="Tahoma" w:eastAsia="Tahoma" w:hAnsi="Tahoma" w:cs="Tahoma"/>
          <w:spacing w:val="1"/>
        </w:rPr>
        <w:t>te</w:t>
      </w:r>
      <w:r>
        <w:rPr>
          <w:rFonts w:ascii="Tahoma" w:eastAsia="Tahoma" w:hAnsi="Tahoma" w:cs="Tahoma"/>
        </w:rPr>
        <w:t>m</w:t>
      </w:r>
      <w:r>
        <w:rPr>
          <w:spacing w:val="7"/>
        </w:rPr>
        <w:t xml:space="preserve"> 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-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P</w:t>
      </w:r>
      <w:r>
        <w:rPr>
          <w:rFonts w:ascii="Tahoma" w:eastAsia="Tahoma" w:hAnsi="Tahoma" w:cs="Tahoma"/>
          <w:w w:val="94"/>
          <w:sz w:val="21"/>
          <w:szCs w:val="21"/>
        </w:rPr>
        <w:t>ro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c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u</w:t>
      </w:r>
      <w:r>
        <w:rPr>
          <w:rFonts w:ascii="Tahoma" w:eastAsia="Tahoma" w:hAnsi="Tahoma" w:cs="Tahoma"/>
          <w:w w:val="94"/>
          <w:sz w:val="21"/>
          <w:szCs w:val="21"/>
        </w:rPr>
        <w:t>r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em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t</w:t>
      </w:r>
      <w:r>
        <w:rPr>
          <w:spacing w:val="15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l.</w:t>
      </w: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before="8" w:line="200" w:lineRule="exact"/>
      </w:pPr>
    </w:p>
    <w:p w:rsidR="004015ED" w:rsidRDefault="00983B75">
      <w:pPr>
        <w:spacing w:line="298" w:lineRule="auto"/>
        <w:ind w:left="118" w:right="82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1"/>
        </w:rPr>
        <w:t>em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t xml:space="preserve"> </w:t>
      </w:r>
      <w:r>
        <w:rPr>
          <w:spacing w:val="40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lir</w:t>
      </w:r>
      <w:r>
        <w:t xml:space="preserve"> </w:t>
      </w:r>
      <w:r>
        <w:rPr>
          <w:spacing w:val="42"/>
        </w:rPr>
        <w:t xml:space="preserve"> 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k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taa</w:t>
      </w:r>
      <w:r>
        <w:rPr>
          <w:rFonts w:ascii="Tahoma" w:eastAsia="Tahoma" w:hAnsi="Tahoma" w:cs="Tahoma"/>
        </w:rPr>
        <w:t>n</w:t>
      </w:r>
      <w:r>
        <w:t xml:space="preserve"> </w:t>
      </w:r>
      <w:r>
        <w:rPr>
          <w:spacing w:val="34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t xml:space="preserve"> </w:t>
      </w:r>
      <w:r>
        <w:rPr>
          <w:spacing w:val="45"/>
        </w:rPr>
        <w:t xml:space="preserve"> </w:t>
      </w:r>
      <w:r>
        <w:rPr>
          <w:rFonts w:ascii="Tahoma" w:eastAsia="Tahoma" w:hAnsi="Tahoma" w:cs="Tahoma"/>
        </w:rPr>
        <w:t>diisi</w:t>
      </w:r>
      <w:r>
        <w:t xml:space="preserve"> </w:t>
      </w:r>
      <w:r>
        <w:rPr>
          <w:spacing w:val="44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t xml:space="preserve"> </w:t>
      </w:r>
      <w:r>
        <w:rPr>
          <w:spacing w:val="43"/>
        </w:rPr>
        <w:t xml:space="preserve"> 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1"/>
        </w:rPr>
        <w:t>ta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ata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t xml:space="preserve"> </w:t>
      </w:r>
      <w:r>
        <w:rPr>
          <w:spacing w:val="34"/>
        </w:rPr>
        <w:t xml:space="preserve"> </w:t>
      </w:r>
      <w:r>
        <w:rPr>
          <w:rFonts w:ascii="Tahoma" w:eastAsia="Tahoma" w:hAnsi="Tahoma" w:cs="Tahoma"/>
          <w:spacing w:val="1"/>
        </w:rPr>
        <w:t>ta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pa</w:t>
      </w:r>
      <w:r>
        <w:t xml:space="preserve"> </w:t>
      </w:r>
      <w:r>
        <w:rPr>
          <w:spacing w:val="43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aa</w:t>
      </w:r>
      <w:r>
        <w:rPr>
          <w:rFonts w:ascii="Tahoma" w:eastAsia="Tahoma" w:hAnsi="Tahoma" w:cs="Tahoma"/>
        </w:rPr>
        <w:t>n</w:t>
      </w:r>
      <w:r>
        <w:t xml:space="preserve"> </w:t>
      </w:r>
      <w:r>
        <w:rPr>
          <w:spacing w:val="39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a</w:t>
      </w:r>
      <w:r>
        <w:t xml:space="preserve"> </w:t>
      </w:r>
      <w:r>
        <w:rPr>
          <w:spacing w:val="44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t xml:space="preserve"> </w:t>
      </w:r>
      <w:r>
        <w:rPr>
          <w:rFonts w:ascii="Tahoma" w:eastAsia="Tahoma" w:hAnsi="Tahoma" w:cs="Tahoma"/>
        </w:rPr>
        <w:t>dip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gg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3"/>
        </w:rPr>
        <w:t>g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  <w:spacing w:val="1"/>
        </w:rPr>
        <w:t>awa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.</w:t>
      </w: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before="8" w:line="200" w:lineRule="exact"/>
      </w:pPr>
    </w:p>
    <w:p w:rsidR="004015ED" w:rsidRDefault="00983B75">
      <w:pPr>
        <w:spacing w:line="240" w:lineRule="exact"/>
        <w:ind w:left="118" w:right="575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</w:rPr>
        <w:t>Ya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spacing w:val="9"/>
        </w:rPr>
        <w:t xml:space="preserve"> </w:t>
      </w:r>
      <w:r>
        <w:rPr>
          <w:rFonts w:ascii="Tahoma" w:eastAsia="Tahoma" w:hAnsi="Tahoma" w:cs="Tahoma"/>
          <w:spacing w:val="1"/>
        </w:rPr>
        <w:t>me</w:t>
      </w:r>
      <w:r>
        <w:rPr>
          <w:rFonts w:ascii="Tahoma" w:eastAsia="Tahoma" w:hAnsi="Tahoma" w:cs="Tahoma"/>
          <w:spacing w:val="-1"/>
        </w:rPr>
        <w:t>ny</w:t>
      </w:r>
      <w:r>
        <w:rPr>
          <w:rFonts w:ascii="Tahoma" w:eastAsia="Tahoma" w:hAnsi="Tahoma" w:cs="Tahoma"/>
          <w:spacing w:val="1"/>
        </w:rPr>
        <w:t>ata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2"/>
        </w:rPr>
        <w:t>n</w:t>
      </w:r>
      <w:r>
        <w:rPr>
          <w:rFonts w:ascii="Tahoma" w:eastAsia="Tahoma" w:hAnsi="Tahoma" w:cs="Tahoma"/>
        </w:rPr>
        <w:t>,</w:t>
      </w:r>
      <w:r>
        <w:rPr>
          <w:spacing w:val="1"/>
        </w:rPr>
        <w:t xml:space="preserve"> </w:t>
      </w:r>
      <w:r>
        <w:rPr>
          <w:rFonts w:ascii="Tahoma" w:eastAsia="Tahoma" w:hAnsi="Tahoma" w:cs="Tahoma"/>
          <w:spacing w:val="1"/>
        </w:rPr>
        <w:t>PE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YE</w:t>
      </w:r>
      <w:r>
        <w:rPr>
          <w:rFonts w:ascii="Tahoma" w:eastAsia="Tahoma" w:hAnsi="Tahoma" w:cs="Tahoma"/>
          <w:spacing w:val="2"/>
        </w:rPr>
        <w:t>D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position w:val="9"/>
          <w:sz w:val="13"/>
          <w:szCs w:val="13"/>
        </w:rPr>
        <w:t>2</w:t>
      </w:r>
      <w:r>
        <w:rPr>
          <w:spacing w:val="19"/>
          <w:position w:val="9"/>
          <w:sz w:val="13"/>
          <w:szCs w:val="13"/>
        </w:rPr>
        <w:t xml:space="preserve"> </w:t>
      </w:r>
      <w:r>
        <w:rPr>
          <w:rFonts w:ascii="Tahoma" w:eastAsia="Tahoma" w:hAnsi="Tahoma" w:cs="Tahoma"/>
        </w:rPr>
        <w:t>:</w:t>
      </w:r>
      <w:r>
        <w:t xml:space="preserve"> 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  <w:spacing w:val="1"/>
        </w:rPr>
        <w:t>/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1"/>
        </w:rPr>
        <w:t>V/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ir</w:t>
      </w:r>
      <w:r>
        <w:rPr>
          <w:rFonts w:ascii="Tahoma" w:eastAsia="Tahoma" w:hAnsi="Tahoma" w:cs="Tahoma"/>
          <w:spacing w:val="1"/>
        </w:rPr>
        <w:t>ma/</w:t>
      </w:r>
      <w:r>
        <w:rPr>
          <w:rFonts w:ascii="Tahoma" w:eastAsia="Tahoma" w:hAnsi="Tahoma" w:cs="Tahoma"/>
        </w:rPr>
        <w:t>...</w:t>
      </w:r>
    </w:p>
    <w:p w:rsidR="004015ED" w:rsidRDefault="00983B75">
      <w:pPr>
        <w:spacing w:line="200" w:lineRule="exact"/>
        <w:ind w:left="118"/>
      </w:pPr>
      <w:r>
        <w:rPr>
          <w:i/>
          <w:spacing w:val="2"/>
        </w:rPr>
        <w:t>[</w:t>
      </w:r>
      <w:r>
        <w:rPr>
          <w:i/>
          <w:spacing w:val="1"/>
        </w:rPr>
        <w:t>p</w:t>
      </w:r>
      <w:r>
        <w:rPr>
          <w:i/>
        </w:rPr>
        <w:t>ilih</w:t>
      </w:r>
      <w:r>
        <w:rPr>
          <w:i/>
          <w:spacing w:val="-2"/>
        </w:rPr>
        <w:t xml:space="preserve"> </w:t>
      </w:r>
      <w:r>
        <w:rPr>
          <w:i/>
          <w:spacing w:val="1"/>
        </w:rPr>
        <w:t>y</w:t>
      </w:r>
      <w:r>
        <w:rPr>
          <w:i/>
          <w:spacing w:val="-1"/>
        </w:rPr>
        <w:t>a</w:t>
      </w:r>
      <w:r>
        <w:rPr>
          <w:i/>
          <w:spacing w:val="1"/>
        </w:rPr>
        <w:t>n</w:t>
      </w:r>
      <w:r>
        <w:rPr>
          <w:i/>
        </w:rPr>
        <w:t>g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e</w:t>
      </w:r>
      <w:r>
        <w:rPr>
          <w:i/>
          <w:spacing w:val="-1"/>
        </w:rPr>
        <w:t>s</w:t>
      </w:r>
      <w:r>
        <w:rPr>
          <w:i/>
          <w:spacing w:val="1"/>
        </w:rPr>
        <w:t>ua</w:t>
      </w:r>
      <w:r>
        <w:rPr>
          <w:i/>
        </w:rPr>
        <w:t>i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d</w:t>
      </w:r>
      <w:r>
        <w:rPr>
          <w:i/>
          <w:spacing w:val="1"/>
        </w:rPr>
        <w:t>a</w:t>
      </w:r>
      <w:r>
        <w:rPr>
          <w:i/>
        </w:rPr>
        <w:t>n</w:t>
      </w:r>
      <w:r>
        <w:rPr>
          <w:i/>
          <w:spacing w:val="-1"/>
        </w:rPr>
        <w:t xml:space="preserve"> </w:t>
      </w:r>
      <w:r>
        <w:rPr>
          <w:i/>
        </w:rPr>
        <w:t>c</w:t>
      </w:r>
      <w:r>
        <w:rPr>
          <w:i/>
          <w:spacing w:val="-1"/>
        </w:rPr>
        <w:t>a</w:t>
      </w:r>
      <w:r>
        <w:rPr>
          <w:i/>
          <w:spacing w:val="1"/>
        </w:rPr>
        <w:t>n</w:t>
      </w:r>
      <w:r>
        <w:rPr>
          <w:i/>
        </w:rPr>
        <w:t>t</w:t>
      </w:r>
      <w:r>
        <w:rPr>
          <w:i/>
          <w:spacing w:val="1"/>
        </w:rPr>
        <w:t>u</w:t>
      </w:r>
      <w:r>
        <w:rPr>
          <w:i/>
          <w:spacing w:val="-2"/>
        </w:rPr>
        <w:t>m</w:t>
      </w:r>
      <w:r>
        <w:rPr>
          <w:i/>
        </w:rPr>
        <w:t>k</w:t>
      </w:r>
      <w:r>
        <w:rPr>
          <w:i/>
          <w:spacing w:val="1"/>
        </w:rPr>
        <w:t>a</w:t>
      </w:r>
      <w:r>
        <w:rPr>
          <w:i/>
        </w:rPr>
        <w:t>n</w:t>
      </w:r>
      <w:r>
        <w:rPr>
          <w:i/>
          <w:spacing w:val="-7"/>
        </w:rPr>
        <w:t xml:space="preserve"> </w:t>
      </w:r>
      <w:r>
        <w:rPr>
          <w:i/>
          <w:spacing w:val="1"/>
        </w:rPr>
        <w:t>na</w:t>
      </w:r>
      <w:r>
        <w:rPr>
          <w:i/>
          <w:spacing w:val="-2"/>
        </w:rPr>
        <w:t>m</w:t>
      </w:r>
      <w:r>
        <w:rPr>
          <w:i/>
          <w:spacing w:val="-4"/>
        </w:rPr>
        <w:t>a</w:t>
      </w:r>
      <w:r>
        <w:rPr>
          <w:i/>
        </w:rPr>
        <w:t>]</w:t>
      </w:r>
    </w:p>
    <w:p w:rsidR="004015ED" w:rsidRDefault="004015ED">
      <w:pPr>
        <w:spacing w:before="18" w:line="280" w:lineRule="exact"/>
        <w:rPr>
          <w:sz w:val="28"/>
          <w:szCs w:val="28"/>
        </w:rPr>
      </w:pPr>
    </w:p>
    <w:p w:rsidR="004015ED" w:rsidRDefault="00983B75">
      <w:pPr>
        <w:ind w:left="118"/>
      </w:pPr>
      <w:r>
        <w:rPr>
          <w:i/>
          <w:spacing w:val="2"/>
        </w:rPr>
        <w:t>[</w:t>
      </w:r>
      <w:r>
        <w:rPr>
          <w:i/>
          <w:spacing w:val="-1"/>
        </w:rPr>
        <w:t>r</w:t>
      </w:r>
      <w:r>
        <w:rPr>
          <w:i/>
        </w:rPr>
        <w:t>ek</w:t>
      </w:r>
      <w:r>
        <w:rPr>
          <w:i/>
          <w:spacing w:val="1"/>
        </w:rPr>
        <w:t>a</w:t>
      </w:r>
      <w:r>
        <w:rPr>
          <w:i/>
        </w:rPr>
        <w:t>tk</w:t>
      </w:r>
      <w:r>
        <w:rPr>
          <w:i/>
          <w:spacing w:val="1"/>
        </w:rPr>
        <w:t>a</w:t>
      </w:r>
      <w:r>
        <w:rPr>
          <w:i/>
        </w:rPr>
        <w:t>n</w:t>
      </w:r>
      <w:r>
        <w:rPr>
          <w:i/>
          <w:spacing w:val="-6"/>
        </w:rPr>
        <w:t xml:space="preserve"> 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te</w:t>
      </w:r>
      <w:r>
        <w:rPr>
          <w:i/>
          <w:spacing w:val="-1"/>
        </w:rPr>
        <w:t>r</w:t>
      </w:r>
      <w:r>
        <w:rPr>
          <w:i/>
          <w:spacing w:val="1"/>
        </w:rPr>
        <w:t>a</w:t>
      </w:r>
      <w:r>
        <w:rPr>
          <w:i/>
        </w:rPr>
        <w:t>i</w:t>
      </w:r>
      <w:r>
        <w:rPr>
          <w:i/>
          <w:spacing w:val="-6"/>
        </w:rPr>
        <w:t xml:space="preserve"> </w:t>
      </w:r>
      <w:r>
        <w:rPr>
          <w:i/>
          <w:spacing w:val="1"/>
        </w:rPr>
        <w:t>R</w:t>
      </w:r>
      <w:r>
        <w:rPr>
          <w:i/>
          <w:spacing w:val="-1"/>
        </w:rPr>
        <w:t>p</w:t>
      </w:r>
      <w:r>
        <w:rPr>
          <w:i/>
          <w:spacing w:val="1"/>
        </w:rPr>
        <w:t>10</w:t>
      </w:r>
      <w:r>
        <w:rPr>
          <w:i/>
          <w:spacing w:val="-2"/>
        </w:rPr>
        <w:t>.</w:t>
      </w:r>
      <w:r>
        <w:rPr>
          <w:i/>
          <w:spacing w:val="1"/>
        </w:rPr>
        <w:t>000</w:t>
      </w:r>
      <w:r>
        <w:rPr>
          <w:i/>
          <w:spacing w:val="-2"/>
        </w:rPr>
        <w:t>,</w:t>
      </w:r>
      <w:r>
        <w:rPr>
          <w:i/>
        </w:rPr>
        <w:t>-</w:t>
      </w:r>
    </w:p>
    <w:p w:rsidR="004015ED" w:rsidRDefault="00983B75">
      <w:pPr>
        <w:ind w:left="118"/>
      </w:pPr>
      <w:r>
        <w:rPr>
          <w:i/>
          <w:spacing w:val="1"/>
        </w:rPr>
        <w:t>bub</w:t>
      </w:r>
      <w:r>
        <w:rPr>
          <w:i/>
          <w:spacing w:val="-1"/>
        </w:rPr>
        <w:t>u</w:t>
      </w:r>
      <w:r>
        <w:rPr>
          <w:i/>
          <w:spacing w:val="1"/>
        </w:rPr>
        <w:t>h</w:t>
      </w:r>
      <w:r>
        <w:rPr>
          <w:i/>
        </w:rPr>
        <w:t>k</w:t>
      </w:r>
      <w:r>
        <w:rPr>
          <w:i/>
          <w:spacing w:val="1"/>
        </w:rPr>
        <w:t>a</w:t>
      </w:r>
      <w:r>
        <w:rPr>
          <w:i/>
        </w:rPr>
        <w:t>n</w:t>
      </w:r>
      <w:r>
        <w:rPr>
          <w:i/>
          <w:spacing w:val="42"/>
        </w:rPr>
        <w:t xml:space="preserve"> </w:t>
      </w:r>
      <w:r>
        <w:rPr>
          <w:i/>
        </w:rPr>
        <w:t>t</w:t>
      </w:r>
      <w:r>
        <w:rPr>
          <w:i/>
          <w:spacing w:val="1"/>
        </w:rPr>
        <w:t>an</w:t>
      </w:r>
      <w:r>
        <w:rPr>
          <w:i/>
          <w:spacing w:val="-1"/>
        </w:rPr>
        <w:t>d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t</w:t>
      </w:r>
      <w:r>
        <w:rPr>
          <w:i/>
          <w:spacing w:val="1"/>
        </w:rPr>
        <w:t>a</w:t>
      </w:r>
      <w:r>
        <w:rPr>
          <w:i/>
          <w:spacing w:val="-1"/>
        </w:rPr>
        <w:t>n</w:t>
      </w:r>
      <w:r>
        <w:rPr>
          <w:i/>
          <w:spacing w:val="1"/>
        </w:rPr>
        <w:t>ga</w:t>
      </w:r>
      <w:r>
        <w:rPr>
          <w:i/>
        </w:rPr>
        <w:t>n</w:t>
      </w:r>
      <w:r>
        <w:rPr>
          <w:i/>
          <w:spacing w:val="-7"/>
        </w:rPr>
        <w:t xml:space="preserve"> </w:t>
      </w:r>
      <w:r>
        <w:rPr>
          <w:i/>
          <w:spacing w:val="1"/>
        </w:rPr>
        <w:t>d</w:t>
      </w:r>
      <w:r>
        <w:rPr>
          <w:i/>
          <w:spacing w:val="-1"/>
        </w:rPr>
        <w:t>a</w:t>
      </w:r>
      <w:r>
        <w:rPr>
          <w:i/>
        </w:rPr>
        <w:t>n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c</w:t>
      </w:r>
      <w:r>
        <w:rPr>
          <w:i/>
          <w:spacing w:val="1"/>
        </w:rPr>
        <w:t>a</w:t>
      </w:r>
      <w:r>
        <w:rPr>
          <w:i/>
        </w:rPr>
        <w:t>p</w:t>
      </w:r>
      <w:r>
        <w:rPr>
          <w:i/>
          <w:spacing w:val="-1"/>
        </w:rPr>
        <w:t xml:space="preserve"> </w:t>
      </w:r>
      <w:r>
        <w:rPr>
          <w:i/>
          <w:spacing w:val="1"/>
        </w:rPr>
        <w:t>p</w:t>
      </w:r>
      <w:r>
        <w:rPr>
          <w:i/>
        </w:rPr>
        <w:t>e</w:t>
      </w:r>
      <w:r>
        <w:rPr>
          <w:i/>
          <w:spacing w:val="-1"/>
        </w:rPr>
        <w:t>r</w:t>
      </w:r>
      <w:r>
        <w:rPr>
          <w:i/>
          <w:spacing w:val="1"/>
        </w:rPr>
        <w:t>u</w:t>
      </w:r>
      <w:r>
        <w:rPr>
          <w:i/>
          <w:spacing w:val="-1"/>
        </w:rPr>
        <w:t>s</w:t>
      </w:r>
      <w:r>
        <w:rPr>
          <w:i/>
          <w:spacing w:val="1"/>
        </w:rPr>
        <w:t>a</w:t>
      </w:r>
      <w:r>
        <w:rPr>
          <w:i/>
          <w:spacing w:val="-1"/>
        </w:rPr>
        <w:t>h</w:t>
      </w:r>
      <w:r>
        <w:rPr>
          <w:i/>
          <w:spacing w:val="1"/>
        </w:rPr>
        <w:t>aa</w:t>
      </w:r>
      <w:r>
        <w:rPr>
          <w:i/>
          <w:spacing w:val="-4"/>
        </w:rPr>
        <w:t>n</w:t>
      </w:r>
      <w:r>
        <w:rPr>
          <w:i/>
        </w:rPr>
        <w:t>]</w:t>
      </w:r>
    </w:p>
    <w:p w:rsidR="004015ED" w:rsidRDefault="004015ED">
      <w:pPr>
        <w:spacing w:before="11" w:line="220" w:lineRule="exact"/>
        <w:rPr>
          <w:sz w:val="22"/>
          <w:szCs w:val="22"/>
        </w:rPr>
      </w:pPr>
    </w:p>
    <w:p w:rsidR="004015ED" w:rsidRDefault="00983B75">
      <w:pPr>
        <w:ind w:left="118"/>
      </w:pPr>
      <w:r>
        <w:rPr>
          <w:spacing w:val="3"/>
          <w:w w:val="99"/>
        </w:rPr>
        <w:t>(</w:t>
      </w:r>
      <w:r>
        <w:rPr>
          <w:i/>
          <w:spacing w:val="4"/>
          <w:w w:val="99"/>
          <w:u w:val="single" w:color="000000"/>
        </w:rPr>
        <w:t>na</w:t>
      </w:r>
      <w:r>
        <w:rPr>
          <w:i/>
          <w:spacing w:val="3"/>
          <w:w w:val="99"/>
          <w:u w:val="single" w:color="000000"/>
        </w:rPr>
        <w:t>m</w:t>
      </w:r>
      <w:r>
        <w:rPr>
          <w:i/>
          <w:w w:val="99"/>
          <w:u w:val="single" w:color="000000"/>
        </w:rPr>
        <w:t>a</w:t>
      </w:r>
      <w:r>
        <w:rPr>
          <w:i/>
          <w:spacing w:val="-87"/>
          <w:w w:val="99"/>
          <w:u w:val="single" w:color="000000"/>
        </w:rPr>
        <w:t xml:space="preserve"> </w:t>
      </w:r>
      <w:r>
        <w:rPr>
          <w:i/>
          <w:spacing w:val="2"/>
          <w:u w:val="single" w:color="000000"/>
        </w:rPr>
        <w:t>l</w:t>
      </w:r>
      <w:r>
        <w:rPr>
          <w:i/>
          <w:spacing w:val="3"/>
          <w:u w:val="single" w:color="000000"/>
        </w:rPr>
        <w:t>e</w:t>
      </w:r>
      <w:r>
        <w:rPr>
          <w:i/>
          <w:spacing w:val="4"/>
          <w:u w:val="single" w:color="000000"/>
        </w:rPr>
        <w:t>ng</w:t>
      </w:r>
      <w:r>
        <w:rPr>
          <w:i/>
          <w:spacing w:val="3"/>
          <w:u w:val="single" w:color="000000"/>
        </w:rPr>
        <w:t>k</w:t>
      </w:r>
      <w:r>
        <w:rPr>
          <w:i/>
          <w:spacing w:val="4"/>
          <w:u w:val="single" w:color="000000"/>
        </w:rPr>
        <w:t>ap</w:t>
      </w:r>
      <w:r>
        <w:t>)</w:t>
      </w:r>
    </w:p>
    <w:p w:rsidR="004015ED" w:rsidRDefault="00983B75">
      <w:pPr>
        <w:spacing w:before="72" w:line="220" w:lineRule="exact"/>
        <w:ind w:left="118"/>
      </w:pPr>
      <w:r>
        <w:pict>
          <v:group id="_x0000_s1029" style="position:absolute;left:0;text-align:left;margin-left:89.9pt;margin-top:715.25pt;width:2in;height:0;z-index:-1190;mso-position-horizontal-relative:page;mso-position-vertical-relative:page" coordorigin="1798,14305" coordsize="2880,0">
            <v:shape id="_x0000_s1030" style="position:absolute;left:1798;top:14305;width:2880;height:0" coordorigin="1798,14305" coordsize="2880,0" path="m1798,14305r2880,e" filled="f" strokeweight=".7pt">
              <v:path arrowok="t"/>
            </v:shape>
            <w10:wrap anchorx="page" anchory="page"/>
          </v:group>
        </w:pict>
      </w:r>
      <w:r>
        <w:rPr>
          <w:i/>
          <w:spacing w:val="2"/>
          <w:position w:val="-1"/>
        </w:rPr>
        <w:t>[</w:t>
      </w:r>
      <w:r>
        <w:rPr>
          <w:i/>
          <w:position w:val="-1"/>
        </w:rPr>
        <w:t>j</w:t>
      </w:r>
      <w:r>
        <w:rPr>
          <w:i/>
          <w:spacing w:val="1"/>
          <w:position w:val="-1"/>
        </w:rPr>
        <w:t>aba</w:t>
      </w:r>
      <w:r>
        <w:rPr>
          <w:i/>
          <w:spacing w:val="-3"/>
          <w:position w:val="-1"/>
        </w:rPr>
        <w:t>t</w:t>
      </w:r>
      <w:r>
        <w:rPr>
          <w:i/>
          <w:spacing w:val="1"/>
          <w:position w:val="-1"/>
        </w:rPr>
        <w:t>a</w:t>
      </w:r>
      <w:r>
        <w:rPr>
          <w:i/>
          <w:spacing w:val="-4"/>
          <w:position w:val="-1"/>
        </w:rPr>
        <w:t>n</w:t>
      </w:r>
      <w:r>
        <w:rPr>
          <w:i/>
          <w:position w:val="-1"/>
        </w:rPr>
        <w:t>]</w:t>
      </w: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before="15" w:line="200" w:lineRule="exact"/>
      </w:pPr>
    </w:p>
    <w:p w:rsidR="004015ED" w:rsidRDefault="00983B75">
      <w:pPr>
        <w:spacing w:before="40" w:line="247" w:lineRule="auto"/>
        <w:ind w:left="305" w:right="79" w:hanging="187"/>
        <w:sectPr w:rsidR="004015ED">
          <w:pgSz w:w="11920" w:h="16840"/>
          <w:pgMar w:top="1420" w:right="1500" w:bottom="280" w:left="1680" w:header="0" w:footer="710" w:gutter="0"/>
          <w:cols w:space="720"/>
        </w:sectPr>
      </w:pPr>
      <w:r>
        <w:rPr>
          <w:position w:val="11"/>
          <w:sz w:val="16"/>
          <w:szCs w:val="16"/>
        </w:rPr>
        <w:t xml:space="preserve">2 </w:t>
      </w:r>
      <w:r>
        <w:rPr>
          <w:spacing w:val="27"/>
          <w:position w:val="11"/>
          <w:sz w:val="16"/>
          <w:szCs w:val="16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ata</w:t>
      </w:r>
      <w:r>
        <w:rPr>
          <w:spacing w:val="1"/>
        </w:rPr>
        <w:t>n</w:t>
      </w:r>
      <w:r>
        <w:rPr>
          <w:spacing w:val="-1"/>
        </w:rPr>
        <w:t>g</w:t>
      </w:r>
      <w:r>
        <w:t>an</w:t>
      </w:r>
      <w:r>
        <w:rPr>
          <w:spacing w:val="30"/>
        </w:rPr>
        <w:t xml:space="preserve"> </w:t>
      </w:r>
      <w:r>
        <w:t>a</w:t>
      </w:r>
      <w:r>
        <w:rPr>
          <w:spacing w:val="1"/>
        </w:rPr>
        <w:t>d</w:t>
      </w:r>
      <w:r>
        <w:t>al</w:t>
      </w:r>
      <w:r>
        <w:rPr>
          <w:spacing w:val="3"/>
        </w:rPr>
        <w:t>a</w:t>
      </w:r>
      <w:r>
        <w:t>h</w:t>
      </w:r>
      <w:r>
        <w:rPr>
          <w:spacing w:val="37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"/>
        </w:rPr>
        <w:t>k</w:t>
      </w:r>
      <w:r>
        <w:rPr>
          <w:spacing w:val="2"/>
        </w:rPr>
        <w:t>s</w:t>
      </w:r>
      <w:r>
        <w:t>i</w:t>
      </w:r>
      <w:r>
        <w:rPr>
          <w:spacing w:val="37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us</w:t>
      </w:r>
      <w:r>
        <w:t>a</w:t>
      </w:r>
      <w:r>
        <w:rPr>
          <w:spacing w:val="-1"/>
        </w:rPr>
        <w:t>h</w:t>
      </w:r>
      <w:r>
        <w:t>a</w:t>
      </w:r>
      <w:r>
        <w:rPr>
          <w:spacing w:val="3"/>
        </w:rPr>
        <w:t>a</w:t>
      </w:r>
      <w:r>
        <w:t>n</w:t>
      </w:r>
      <w:r>
        <w:rPr>
          <w:spacing w:val="33"/>
        </w:rPr>
        <w:t xml:space="preserve"> </w:t>
      </w:r>
      <w:r>
        <w:rPr>
          <w:spacing w:val="1"/>
        </w:rPr>
        <w:t>(</w:t>
      </w:r>
      <w:r>
        <w:rPr>
          <w:spacing w:val="2"/>
        </w:rPr>
        <w:t>P</w:t>
      </w:r>
      <w:r>
        <w:rPr>
          <w:spacing w:val="1"/>
        </w:rPr>
        <w:t>r</w:t>
      </w:r>
      <w:r>
        <w:t>e</w:t>
      </w:r>
      <w:r>
        <w:rPr>
          <w:spacing w:val="-1"/>
        </w:rPr>
        <w:t>s</w:t>
      </w:r>
      <w:r>
        <w:t>i</w:t>
      </w:r>
      <w:r>
        <w:rPr>
          <w:spacing w:val="1"/>
        </w:rPr>
        <w:t>d</w:t>
      </w:r>
      <w:r>
        <w:t>en</w:t>
      </w:r>
      <w:r>
        <w:rPr>
          <w:spacing w:val="34"/>
        </w:rPr>
        <w:t xml:space="preserve"> </w:t>
      </w:r>
      <w:r>
        <w:t>Di</w:t>
      </w:r>
      <w:r>
        <w:rPr>
          <w:spacing w:val="1"/>
        </w:rPr>
        <w:t>r</w:t>
      </w:r>
      <w:r>
        <w:t>e</w:t>
      </w:r>
      <w:r>
        <w:rPr>
          <w:spacing w:val="-1"/>
        </w:rPr>
        <w:t>k</w:t>
      </w:r>
      <w: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2"/>
        </w:rPr>
        <w:t>/</w:t>
      </w:r>
      <w:r>
        <w:t>Di</w:t>
      </w:r>
      <w:r>
        <w:rPr>
          <w:spacing w:val="1"/>
        </w:rPr>
        <w:t>r</w:t>
      </w:r>
      <w:r>
        <w:t>e</w:t>
      </w:r>
      <w:r>
        <w:rPr>
          <w:spacing w:val="-1"/>
        </w:rPr>
        <w:t>k</w:t>
      </w:r>
      <w:r>
        <w:rPr>
          <w:spacing w:val="2"/>
        </w:rPr>
        <w:t>t</w:t>
      </w:r>
      <w:r>
        <w:rPr>
          <w:spacing w:val="-1"/>
        </w:rPr>
        <w:t>u</w:t>
      </w:r>
      <w:r>
        <w:t>r</w:t>
      </w:r>
      <w:r>
        <w:rPr>
          <w:spacing w:val="31"/>
        </w:rPr>
        <w:t xml:space="preserve"> </w:t>
      </w:r>
      <w:r>
        <w:t>Ut</w:t>
      </w:r>
      <w:r>
        <w:rPr>
          <w:spacing w:val="3"/>
        </w:rPr>
        <w:t>a</w:t>
      </w:r>
      <w:r>
        <w:rPr>
          <w:spacing w:val="-1"/>
        </w:rPr>
        <w:t>m</w:t>
      </w:r>
      <w:r>
        <w:t>a/Di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"/>
        </w:rPr>
        <w:t>k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>)</w:t>
      </w:r>
      <w:r>
        <w:rPr>
          <w:spacing w:val="3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su</w:t>
      </w:r>
      <w:r>
        <w:t>ai</w:t>
      </w:r>
      <w:r>
        <w:rPr>
          <w:spacing w:val="38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k</w:t>
      </w:r>
      <w:r>
        <w:rPr>
          <w:spacing w:val="2"/>
        </w:rPr>
        <w:t>t</w:t>
      </w:r>
      <w:r>
        <w:t xml:space="preserve">e </w:t>
      </w:r>
      <w:r>
        <w:rPr>
          <w:spacing w:val="-1"/>
        </w:rPr>
        <w:t>n</w:t>
      </w:r>
      <w:r>
        <w:rPr>
          <w:spacing w:val="1"/>
        </w:rPr>
        <w:t>o</w:t>
      </w:r>
      <w:r>
        <w:t>ta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t>.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at</w:t>
      </w:r>
      <w:r>
        <w:rPr>
          <w:spacing w:val="3"/>
        </w:rPr>
        <w:t>a</w:t>
      </w:r>
      <w:r>
        <w:rPr>
          <w:spacing w:val="-1"/>
        </w:rPr>
        <w:t>ng</w:t>
      </w:r>
      <w:r>
        <w:rPr>
          <w:spacing w:val="3"/>
        </w:rPr>
        <w:t>a</w:t>
      </w:r>
      <w:r>
        <w:t>n</w:t>
      </w:r>
      <w:r>
        <w:rPr>
          <w:spacing w:val="-13"/>
        </w:rPr>
        <w:t xml:space="preserve"> </w:t>
      </w:r>
      <w:r>
        <w:t>ti</w:t>
      </w:r>
      <w:r>
        <w:rPr>
          <w:spacing w:val="1"/>
        </w:rPr>
        <w:t>d</w:t>
      </w:r>
      <w:r>
        <w:t>ak</w:t>
      </w:r>
      <w:r>
        <w:rPr>
          <w:spacing w:val="-5"/>
        </w:rPr>
        <w:t xml:space="preserve"> </w:t>
      </w:r>
      <w:r>
        <w:rPr>
          <w:spacing w:val="4"/>
        </w:rPr>
        <w:t>d</w:t>
      </w:r>
      <w:r>
        <w:t>a</w:t>
      </w:r>
      <w:r>
        <w:rPr>
          <w:spacing w:val="1"/>
        </w:rPr>
        <w:t>p</w:t>
      </w:r>
      <w:r>
        <w:t>at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ku</w:t>
      </w:r>
      <w:r>
        <w:t>a</w:t>
      </w:r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-1"/>
        </w:rPr>
        <w:t>k</w:t>
      </w:r>
      <w:r>
        <w:rPr>
          <w:spacing w:val="3"/>
        </w:rPr>
        <w:t>a</w:t>
      </w:r>
      <w:r>
        <w:rPr>
          <w:spacing w:val="-1"/>
        </w:rPr>
        <w:t>n</w:t>
      </w:r>
      <w:r>
        <w:t>.</w:t>
      </w:r>
    </w:p>
    <w:p w:rsidR="004015ED" w:rsidRDefault="004015ED">
      <w:pPr>
        <w:spacing w:before="4" w:line="180" w:lineRule="exact"/>
        <w:rPr>
          <w:sz w:val="19"/>
          <w:szCs w:val="19"/>
        </w:rPr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983B75">
      <w:pPr>
        <w:spacing w:before="25" w:line="220" w:lineRule="exact"/>
        <w:ind w:left="118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>L</w:t>
      </w:r>
      <w:r>
        <w:rPr>
          <w:rFonts w:ascii="Tahoma" w:eastAsia="Tahoma" w:hAnsi="Tahoma" w:cs="Tahoma"/>
          <w:spacing w:val="1"/>
          <w:position w:val="-1"/>
        </w:rPr>
        <w:t>am</w:t>
      </w:r>
      <w:r>
        <w:rPr>
          <w:rFonts w:ascii="Tahoma" w:eastAsia="Tahoma" w:hAnsi="Tahoma" w:cs="Tahoma"/>
          <w:position w:val="-1"/>
        </w:rPr>
        <w:t>pir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n</w:t>
      </w:r>
      <w:r>
        <w:rPr>
          <w:spacing w:val="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1</w:t>
      </w:r>
    </w:p>
    <w:p w:rsidR="004015ED" w:rsidRDefault="004015ED">
      <w:pPr>
        <w:spacing w:before="2" w:line="120" w:lineRule="exact"/>
        <w:rPr>
          <w:sz w:val="12"/>
          <w:szCs w:val="12"/>
        </w:rPr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983B75">
      <w:pPr>
        <w:spacing w:before="29"/>
        <w:ind w:left="3197" w:right="3237"/>
        <w:jc w:val="center"/>
        <w:rPr>
          <w:sz w:val="24"/>
          <w:szCs w:val="24"/>
        </w:rPr>
      </w:pPr>
      <w:r>
        <w:rPr>
          <w:spacing w:val="2"/>
          <w:sz w:val="24"/>
          <w:szCs w:val="24"/>
        </w:rPr>
        <w:t>[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op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surat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w w:val="99"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w w:val="99"/>
          <w:sz w:val="24"/>
          <w:szCs w:val="24"/>
        </w:rPr>
        <w:t>rusahaan</w:t>
      </w:r>
      <w:r>
        <w:rPr>
          <w:w w:val="99"/>
          <w:sz w:val="24"/>
          <w:szCs w:val="24"/>
        </w:rPr>
        <w:t>]</w:t>
      </w:r>
    </w:p>
    <w:p w:rsidR="004015ED" w:rsidRDefault="004015ED">
      <w:pPr>
        <w:spacing w:before="9" w:line="100" w:lineRule="exact"/>
        <w:rPr>
          <w:sz w:val="10"/>
          <w:szCs w:val="10"/>
        </w:rPr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983B75">
      <w:pPr>
        <w:ind w:left="2607" w:right="2651"/>
        <w:jc w:val="center"/>
        <w:rPr>
          <w:sz w:val="24"/>
          <w:szCs w:val="24"/>
        </w:rPr>
      </w:pPr>
      <w:r>
        <w:rPr>
          <w:b/>
          <w:spacing w:val="1"/>
          <w:w w:val="99"/>
          <w:sz w:val="24"/>
          <w:szCs w:val="24"/>
          <w:u w:val="thick" w:color="000000"/>
        </w:rPr>
        <w:t>S</w:t>
      </w:r>
      <w:r>
        <w:rPr>
          <w:b/>
          <w:w w:val="99"/>
          <w:sz w:val="24"/>
          <w:szCs w:val="24"/>
          <w:u w:val="thick" w:color="000000"/>
        </w:rPr>
        <w:t>URA</w:t>
      </w:r>
      <w:r>
        <w:rPr>
          <w:b/>
          <w:sz w:val="24"/>
          <w:szCs w:val="24"/>
          <w:u w:val="thick" w:color="000000"/>
        </w:rPr>
        <w:t>T</w:t>
      </w:r>
      <w:r>
        <w:rPr>
          <w:b/>
          <w:spacing w:val="-46"/>
          <w:sz w:val="24"/>
          <w:szCs w:val="24"/>
          <w:u w:val="thick" w:color="000000"/>
        </w:rPr>
        <w:t xml:space="preserve"> </w:t>
      </w:r>
      <w:r>
        <w:rPr>
          <w:b/>
          <w:spacing w:val="-3"/>
          <w:sz w:val="24"/>
          <w:szCs w:val="24"/>
          <w:u w:val="thick" w:color="000000"/>
        </w:rPr>
        <w:t>P</w:t>
      </w:r>
      <w:r>
        <w:rPr>
          <w:b/>
          <w:spacing w:val="1"/>
          <w:sz w:val="24"/>
          <w:szCs w:val="24"/>
          <w:u w:val="thick" w:color="000000"/>
        </w:rPr>
        <w:t>E</w:t>
      </w:r>
      <w:r>
        <w:rPr>
          <w:b/>
          <w:w w:val="99"/>
          <w:sz w:val="24"/>
          <w:szCs w:val="24"/>
          <w:u w:val="thick" w:color="000000"/>
        </w:rPr>
        <w:t>NUN</w:t>
      </w:r>
      <w:r>
        <w:rPr>
          <w:b/>
          <w:spacing w:val="2"/>
          <w:w w:val="99"/>
          <w:sz w:val="24"/>
          <w:szCs w:val="24"/>
          <w:u w:val="thick" w:color="000000"/>
        </w:rPr>
        <w:t>J</w:t>
      </w:r>
      <w:r>
        <w:rPr>
          <w:b/>
          <w:w w:val="99"/>
          <w:sz w:val="24"/>
          <w:szCs w:val="24"/>
          <w:u w:val="thick" w:color="000000"/>
        </w:rPr>
        <w:t>U</w:t>
      </w:r>
      <w:r>
        <w:rPr>
          <w:b/>
          <w:spacing w:val="1"/>
          <w:sz w:val="24"/>
          <w:szCs w:val="24"/>
          <w:u w:val="thick" w:color="000000"/>
        </w:rPr>
        <w:t>K</w:t>
      </w:r>
      <w:r>
        <w:rPr>
          <w:b/>
          <w:spacing w:val="2"/>
          <w:w w:val="99"/>
          <w:sz w:val="24"/>
          <w:szCs w:val="24"/>
          <w:u w:val="thick" w:color="000000"/>
        </w:rPr>
        <w:t>A</w:t>
      </w:r>
      <w:r>
        <w:rPr>
          <w:b/>
          <w:w w:val="99"/>
          <w:sz w:val="24"/>
          <w:szCs w:val="24"/>
          <w:u w:val="thick" w:color="000000"/>
        </w:rPr>
        <w:t>N</w:t>
      </w:r>
      <w:r>
        <w:rPr>
          <w:b/>
          <w:spacing w:val="-47"/>
          <w:sz w:val="24"/>
          <w:szCs w:val="24"/>
          <w:u w:val="thick" w:color="000000"/>
        </w:rPr>
        <w:t xml:space="preserve"> </w:t>
      </w:r>
      <w:r>
        <w:rPr>
          <w:b/>
          <w:w w:val="99"/>
          <w:sz w:val="24"/>
          <w:szCs w:val="24"/>
          <w:u w:val="thick" w:color="000000"/>
        </w:rPr>
        <w:t>AD</w:t>
      </w:r>
      <w:r>
        <w:rPr>
          <w:b/>
          <w:spacing w:val="-1"/>
          <w:sz w:val="24"/>
          <w:szCs w:val="24"/>
          <w:u w:val="thick" w:color="000000"/>
        </w:rPr>
        <w:t>M</w:t>
      </w:r>
      <w:r>
        <w:rPr>
          <w:b/>
          <w:w w:val="99"/>
          <w:sz w:val="24"/>
          <w:szCs w:val="24"/>
          <w:u w:val="thick" w:color="000000"/>
        </w:rPr>
        <w:t>IN</w:t>
      </w:r>
    </w:p>
    <w:p w:rsidR="004015ED" w:rsidRDefault="00983B75">
      <w:pPr>
        <w:tabs>
          <w:tab w:val="left" w:pos="6120"/>
        </w:tabs>
        <w:spacing w:line="260" w:lineRule="exact"/>
        <w:ind w:left="2523" w:right="2566"/>
        <w:jc w:val="center"/>
        <w:rPr>
          <w:sz w:val="24"/>
          <w:szCs w:val="24"/>
        </w:rPr>
      </w:pPr>
      <w:r>
        <w:rPr>
          <w:w w:val="99"/>
          <w:position w:val="-1"/>
          <w:sz w:val="24"/>
          <w:szCs w:val="24"/>
        </w:rPr>
        <w:t>No</w:t>
      </w:r>
      <w:r>
        <w:rPr>
          <w:position w:val="-1"/>
          <w:sz w:val="24"/>
          <w:szCs w:val="24"/>
        </w:rPr>
        <w:t xml:space="preserve"> : </w:t>
      </w:r>
      <w:r>
        <w:rPr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4015ED" w:rsidRDefault="004015ED">
      <w:pPr>
        <w:spacing w:before="12" w:line="240" w:lineRule="exact"/>
        <w:rPr>
          <w:sz w:val="24"/>
          <w:szCs w:val="24"/>
        </w:rPr>
      </w:pPr>
    </w:p>
    <w:p w:rsidR="004015ED" w:rsidRDefault="00983B75">
      <w:pPr>
        <w:spacing w:before="29"/>
        <w:ind w:left="118" w:right="5194"/>
        <w:jc w:val="both"/>
        <w:rPr>
          <w:sz w:val="24"/>
          <w:szCs w:val="24"/>
        </w:rPr>
      </w:pP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:</w:t>
      </w:r>
    </w:p>
    <w:p w:rsidR="004015ED" w:rsidRDefault="00983B75">
      <w:pPr>
        <w:tabs>
          <w:tab w:val="left" w:pos="8560"/>
        </w:tabs>
        <w:ind w:left="118" w:right="145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a           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:</w:t>
      </w:r>
      <w:r>
        <w:rPr>
          <w:w w:val="9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</w:t>
      </w:r>
      <w:r>
        <w:rPr>
          <w:spacing w:val="3"/>
          <w:w w:val="99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w w:val="99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w w:val="99"/>
          <w:sz w:val="24"/>
          <w:szCs w:val="24"/>
        </w:rPr>
        <w:t>n</w:t>
      </w:r>
      <w:r>
        <w:rPr>
          <w:sz w:val="24"/>
          <w:szCs w:val="24"/>
        </w:rPr>
        <w:t xml:space="preserve">          </w:t>
      </w:r>
      <w:r>
        <w:rPr>
          <w:spacing w:val="-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:</w:t>
      </w:r>
      <w:r>
        <w:rPr>
          <w:w w:val="9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        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:</w:t>
      </w:r>
      <w:r>
        <w:rPr>
          <w:w w:val="9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4015ED" w:rsidRDefault="004015ED">
      <w:pPr>
        <w:spacing w:before="7" w:line="240" w:lineRule="exact"/>
        <w:rPr>
          <w:sz w:val="24"/>
          <w:szCs w:val="24"/>
        </w:rPr>
      </w:pPr>
    </w:p>
    <w:p w:rsidR="004015ED" w:rsidRDefault="00983B75">
      <w:pPr>
        <w:spacing w:before="29"/>
        <w:ind w:left="118" w:right="139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60"/>
          <w:sz w:val="24"/>
          <w:szCs w:val="24"/>
        </w:rPr>
        <w:t xml:space="preserve"> 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</w:t>
      </w:r>
      <w:r>
        <w:rPr>
          <w:spacing w:val="41"/>
          <w:sz w:val="24"/>
          <w:szCs w:val="24"/>
          <w:u w:val="single" w:color="000000"/>
        </w:rPr>
        <w:t xml:space="preserve"> </w:t>
      </w:r>
      <w:r>
        <w:rPr>
          <w:spacing w:val="2"/>
          <w:w w:val="99"/>
          <w:sz w:val="24"/>
          <w:szCs w:val="24"/>
          <w:u w:val="single" w:color="000000"/>
        </w:rPr>
        <w:t>[</w:t>
      </w:r>
      <w:r>
        <w:rPr>
          <w:i/>
          <w:w w:val="99"/>
          <w:sz w:val="24"/>
          <w:szCs w:val="24"/>
          <w:u w:val="single" w:color="000000"/>
        </w:rPr>
        <w:t>nama</w:t>
      </w:r>
      <w:r>
        <w:rPr>
          <w:i/>
          <w:spacing w:val="-113"/>
          <w:w w:val="99"/>
          <w:sz w:val="24"/>
          <w:szCs w:val="24"/>
          <w:u w:val="single" w:color="000000"/>
        </w:rPr>
        <w:t xml:space="preserve"> </w:t>
      </w:r>
      <w:r>
        <w:rPr>
          <w:i/>
          <w:sz w:val="24"/>
          <w:szCs w:val="24"/>
          <w:u w:val="single" w:color="000000"/>
        </w:rPr>
        <w:t>p</w:t>
      </w:r>
      <w:r>
        <w:rPr>
          <w:i/>
          <w:spacing w:val="-1"/>
          <w:sz w:val="24"/>
          <w:szCs w:val="24"/>
          <w:u w:val="single" w:color="000000"/>
        </w:rPr>
        <w:t>e</w:t>
      </w:r>
      <w:r>
        <w:rPr>
          <w:i/>
          <w:sz w:val="24"/>
          <w:szCs w:val="24"/>
          <w:u w:val="single" w:color="000000"/>
        </w:rPr>
        <w:t>rusahaan</w:t>
      </w:r>
      <w:r>
        <w:rPr>
          <w:sz w:val="24"/>
          <w:szCs w:val="24"/>
          <w:u w:val="single" w:color="000000"/>
        </w:rPr>
        <w:t>]</w:t>
      </w:r>
      <w:r>
        <w:rPr>
          <w:spacing w:val="-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</w:t>
      </w:r>
      <w:r>
        <w:rPr>
          <w:spacing w:val="2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,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uk:</w:t>
      </w:r>
    </w:p>
    <w:p w:rsidR="004015ED" w:rsidRDefault="004015ED">
      <w:pPr>
        <w:spacing w:before="16" w:line="260" w:lineRule="exact"/>
        <w:rPr>
          <w:sz w:val="26"/>
          <w:szCs w:val="26"/>
        </w:rPr>
      </w:pPr>
    </w:p>
    <w:p w:rsidR="004015ED" w:rsidRDefault="00983B75">
      <w:pPr>
        <w:tabs>
          <w:tab w:val="left" w:pos="8020"/>
        </w:tabs>
        <w:ind w:left="117" w:right="685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a           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:</w:t>
      </w:r>
      <w:r>
        <w:rPr>
          <w:w w:val="9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</w:t>
      </w:r>
      <w:r>
        <w:rPr>
          <w:spacing w:val="3"/>
          <w:w w:val="99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w w:val="99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w w:val="99"/>
          <w:sz w:val="24"/>
          <w:szCs w:val="24"/>
        </w:rPr>
        <w:t>n</w:t>
      </w:r>
      <w:r>
        <w:rPr>
          <w:sz w:val="24"/>
          <w:szCs w:val="24"/>
        </w:rPr>
        <w:t xml:space="preserve">          </w:t>
      </w:r>
      <w:r>
        <w:rPr>
          <w:spacing w:val="-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:</w:t>
      </w:r>
      <w:r>
        <w:rPr>
          <w:w w:val="9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        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:</w:t>
      </w:r>
      <w:r>
        <w:rPr>
          <w:w w:val="9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No.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</w:t>
      </w:r>
      <w:r>
        <w:rPr>
          <w:sz w:val="24"/>
          <w:szCs w:val="24"/>
        </w:rPr>
        <w:t>T</w:t>
      </w:r>
      <w:r>
        <w:rPr>
          <w:w w:val="99"/>
          <w:sz w:val="24"/>
          <w:szCs w:val="24"/>
        </w:rPr>
        <w:t>P</w:t>
      </w:r>
      <w:r>
        <w:rPr>
          <w:sz w:val="24"/>
          <w:szCs w:val="24"/>
        </w:rPr>
        <w:t xml:space="preserve">      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:</w:t>
      </w:r>
      <w:r>
        <w:rPr>
          <w:w w:val="9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4015ED" w:rsidRDefault="004015ED">
      <w:pPr>
        <w:spacing w:before="7" w:line="240" w:lineRule="exact"/>
        <w:rPr>
          <w:sz w:val="24"/>
          <w:szCs w:val="24"/>
        </w:rPr>
      </w:pPr>
    </w:p>
    <w:p w:rsidR="004015ED" w:rsidRDefault="00983B75">
      <w:pPr>
        <w:spacing w:before="29"/>
        <w:ind w:left="118" w:right="11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>d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ini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r</w:t>
      </w:r>
      <w:r>
        <w:rPr>
          <w:b/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Ad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</w:t>
      </w:r>
      <w:r>
        <w:rPr>
          <w:spacing w:val="24"/>
          <w:sz w:val="24"/>
          <w:szCs w:val="24"/>
          <w:u w:val="single" w:color="000000"/>
        </w:rPr>
        <w:t xml:space="preserve"> </w:t>
      </w:r>
      <w:r>
        <w:rPr>
          <w:spacing w:val="2"/>
          <w:w w:val="99"/>
          <w:sz w:val="24"/>
          <w:szCs w:val="24"/>
          <w:u w:val="single" w:color="000000"/>
        </w:rPr>
        <w:t>[</w:t>
      </w:r>
      <w:r>
        <w:rPr>
          <w:i/>
          <w:w w:val="99"/>
          <w:sz w:val="24"/>
          <w:szCs w:val="24"/>
          <w:u w:val="single" w:color="000000"/>
        </w:rPr>
        <w:t>nama</w:t>
      </w:r>
      <w:r>
        <w:rPr>
          <w:i/>
          <w:spacing w:val="-106"/>
          <w:w w:val="99"/>
          <w:sz w:val="24"/>
          <w:szCs w:val="24"/>
          <w:u w:val="single" w:color="000000"/>
        </w:rPr>
        <w:t xml:space="preserve"> </w:t>
      </w:r>
      <w:r>
        <w:rPr>
          <w:i/>
          <w:spacing w:val="3"/>
          <w:sz w:val="24"/>
          <w:szCs w:val="24"/>
          <w:u w:val="single" w:color="000000"/>
        </w:rPr>
        <w:t>p</w:t>
      </w:r>
      <w:r>
        <w:rPr>
          <w:i/>
          <w:spacing w:val="-1"/>
          <w:sz w:val="24"/>
          <w:szCs w:val="24"/>
          <w:u w:val="single" w:color="000000"/>
        </w:rPr>
        <w:t>e</w:t>
      </w:r>
      <w:r>
        <w:rPr>
          <w:i/>
          <w:sz w:val="24"/>
          <w:szCs w:val="24"/>
          <w:u w:val="single" w:color="000000"/>
        </w:rPr>
        <w:t>rusah</w:t>
      </w:r>
      <w:r>
        <w:rPr>
          <w:i/>
          <w:spacing w:val="2"/>
          <w:sz w:val="24"/>
          <w:szCs w:val="24"/>
          <w:u w:val="single" w:color="000000"/>
        </w:rPr>
        <w:t>a</w:t>
      </w:r>
      <w:r>
        <w:rPr>
          <w:i/>
          <w:sz w:val="24"/>
          <w:szCs w:val="24"/>
          <w:u w:val="single" w:color="000000"/>
        </w:rPr>
        <w:t>an</w:t>
      </w:r>
      <w:r>
        <w:rPr>
          <w:sz w:val="24"/>
          <w:szCs w:val="24"/>
          <w:u w:val="single" w:color="000000"/>
        </w:rPr>
        <w:t>]</w:t>
      </w:r>
      <w:r>
        <w:rPr>
          <w:spacing w:val="-3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pacing w:val="54"/>
          <w:sz w:val="24"/>
          <w:szCs w:val="24"/>
          <w:u w:val="single" w:color="000000"/>
        </w:rPr>
        <w:t xml:space="preserve">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ka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/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sa 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>Pro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ur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U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 xml:space="preserve"> I</w:t>
      </w:r>
      <w:r>
        <w:rPr>
          <w:i/>
          <w:sz w:val="24"/>
          <w:szCs w:val="24"/>
        </w:rPr>
        <w:t>D</w:t>
      </w:r>
      <w:r>
        <w:rPr>
          <w:i/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Pass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ord</w:t>
      </w:r>
      <w:r>
        <w:rPr>
          <w:sz w:val="24"/>
          <w:szCs w:val="24"/>
        </w:rPr>
        <w:t>.</w:t>
      </w:r>
    </w:p>
    <w:p w:rsidR="004015ED" w:rsidRDefault="004015ED">
      <w:pPr>
        <w:spacing w:before="16" w:line="260" w:lineRule="exact"/>
        <w:rPr>
          <w:sz w:val="26"/>
          <w:szCs w:val="26"/>
        </w:rPr>
      </w:pPr>
    </w:p>
    <w:p w:rsidR="004015ED" w:rsidRDefault="00983B75">
      <w:pPr>
        <w:ind w:left="118" w:right="119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ar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un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 d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4015ED" w:rsidRDefault="004015ED">
      <w:pPr>
        <w:spacing w:before="3" w:line="120" w:lineRule="exact"/>
        <w:rPr>
          <w:sz w:val="12"/>
          <w:szCs w:val="12"/>
        </w:rPr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  <w:sectPr w:rsidR="004015ED">
          <w:pgSz w:w="11920" w:h="16840"/>
          <w:pgMar w:top="1580" w:right="1460" w:bottom="280" w:left="1680" w:header="0" w:footer="710" w:gutter="0"/>
          <w:cols w:space="720"/>
        </w:sectPr>
      </w:pPr>
    </w:p>
    <w:p w:rsidR="004015ED" w:rsidRDefault="00983B75">
      <w:pPr>
        <w:tabs>
          <w:tab w:val="left" w:pos="400"/>
          <w:tab w:val="left" w:pos="4420"/>
        </w:tabs>
        <w:spacing w:before="29" w:line="298" w:lineRule="auto"/>
        <w:ind w:left="1217" w:right="-41" w:hanging="1099"/>
        <w:rPr>
          <w:sz w:val="24"/>
          <w:szCs w:val="24"/>
        </w:rPr>
      </w:pPr>
      <w:r>
        <w:rPr>
          <w:w w:val="99"/>
          <w:sz w:val="24"/>
          <w:szCs w:val="24"/>
          <w:u w:val="single" w:color="000000"/>
        </w:rPr>
        <w:lastRenderedPageBreak/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pacing w:val="2"/>
          <w:sz w:val="24"/>
          <w:szCs w:val="24"/>
          <w:u w:val="single" w:color="000000"/>
        </w:rPr>
        <w:t>[</w:t>
      </w:r>
      <w:r>
        <w:rPr>
          <w:i/>
          <w:spacing w:val="1"/>
          <w:sz w:val="24"/>
          <w:szCs w:val="24"/>
          <w:u w:val="single" w:color="000000"/>
        </w:rPr>
        <w:t>t</w:t>
      </w:r>
      <w:r>
        <w:rPr>
          <w:i/>
          <w:sz w:val="24"/>
          <w:szCs w:val="24"/>
          <w:u w:val="single" w:color="000000"/>
        </w:rPr>
        <w:t>a</w:t>
      </w:r>
      <w:r>
        <w:rPr>
          <w:i/>
          <w:spacing w:val="-1"/>
          <w:sz w:val="24"/>
          <w:szCs w:val="24"/>
          <w:u w:val="single" w:color="000000"/>
        </w:rPr>
        <w:t>m</w:t>
      </w:r>
      <w:r>
        <w:rPr>
          <w:i/>
          <w:sz w:val="24"/>
          <w:szCs w:val="24"/>
          <w:u w:val="single" w:color="000000"/>
        </w:rPr>
        <w:t>pa</w:t>
      </w:r>
      <w:r>
        <w:rPr>
          <w:i/>
          <w:spacing w:val="-2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]</w:t>
      </w:r>
      <w:r>
        <w:rPr>
          <w:spacing w:val="-3"/>
          <w:sz w:val="24"/>
          <w:szCs w:val="24"/>
          <w:u w:val="single" w:color="000000"/>
        </w:rPr>
        <w:t xml:space="preserve"> </w:t>
      </w:r>
      <w:r>
        <w:rPr>
          <w:spacing w:val="5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</w:t>
      </w:r>
      <w:r>
        <w:rPr>
          <w:spacing w:val="39"/>
          <w:sz w:val="24"/>
          <w:szCs w:val="24"/>
          <w:u w:val="single" w:color="000000"/>
        </w:rPr>
        <w:t xml:space="preserve"> </w:t>
      </w:r>
      <w:r>
        <w:rPr>
          <w:spacing w:val="2"/>
          <w:w w:val="99"/>
          <w:sz w:val="24"/>
          <w:szCs w:val="24"/>
          <w:u w:val="single" w:color="000000"/>
        </w:rPr>
        <w:t>[</w:t>
      </w:r>
      <w:r>
        <w:rPr>
          <w:i/>
          <w:spacing w:val="1"/>
          <w:sz w:val="24"/>
          <w:szCs w:val="24"/>
          <w:u w:val="single" w:color="000000"/>
        </w:rPr>
        <w:t>t</w:t>
      </w:r>
      <w:r>
        <w:rPr>
          <w:i/>
          <w:spacing w:val="-2"/>
          <w:w w:val="99"/>
          <w:sz w:val="24"/>
          <w:szCs w:val="24"/>
          <w:u w:val="single" w:color="000000"/>
        </w:rPr>
        <w:t>a</w:t>
      </w:r>
      <w:r>
        <w:rPr>
          <w:i/>
          <w:w w:val="99"/>
          <w:sz w:val="24"/>
          <w:szCs w:val="24"/>
          <w:u w:val="single" w:color="000000"/>
        </w:rPr>
        <w:t>ngga</w:t>
      </w:r>
      <w:r>
        <w:rPr>
          <w:i/>
          <w:spacing w:val="1"/>
          <w:sz w:val="24"/>
          <w:szCs w:val="24"/>
          <w:u w:val="single" w:color="000000"/>
        </w:rPr>
        <w:t>l</w:t>
      </w:r>
      <w:r>
        <w:rPr>
          <w:w w:val="99"/>
          <w:sz w:val="24"/>
          <w:szCs w:val="24"/>
          <w:u w:val="single" w:color="000000"/>
        </w:rPr>
        <w:t xml:space="preserve">]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</w:t>
      </w:r>
      <w:r>
        <w:rPr>
          <w:spacing w:val="1"/>
          <w:w w:val="99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w w:val="99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1"/>
          <w:w w:val="99"/>
          <w:sz w:val="24"/>
          <w:szCs w:val="24"/>
        </w:rPr>
        <w:t>r</w:t>
      </w:r>
      <w:r>
        <w:rPr>
          <w:sz w:val="24"/>
          <w:szCs w:val="24"/>
        </w:rPr>
        <w:t>i Tug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</w:p>
    <w:p w:rsidR="004015ED" w:rsidRDefault="00983B75">
      <w:pPr>
        <w:tabs>
          <w:tab w:val="left" w:pos="3700"/>
        </w:tabs>
        <w:spacing w:line="200" w:lineRule="exact"/>
        <w:ind w:left="113"/>
        <w:rPr>
          <w:sz w:val="24"/>
          <w:szCs w:val="24"/>
        </w:rPr>
      </w:pPr>
      <w:r>
        <w:rPr>
          <w:w w:val="99"/>
          <w:position w:val="1"/>
          <w:sz w:val="24"/>
          <w:szCs w:val="24"/>
          <w:u w:val="single" w:color="000000"/>
        </w:rPr>
        <w:t xml:space="preserve"> </w:t>
      </w:r>
      <w:r>
        <w:rPr>
          <w:position w:val="1"/>
          <w:sz w:val="24"/>
          <w:szCs w:val="24"/>
          <w:u w:val="single" w:color="000000"/>
        </w:rPr>
        <w:t xml:space="preserve">             </w:t>
      </w:r>
      <w:r>
        <w:rPr>
          <w:spacing w:val="-20"/>
          <w:position w:val="1"/>
          <w:sz w:val="24"/>
          <w:szCs w:val="24"/>
          <w:u w:val="single" w:color="000000"/>
        </w:rPr>
        <w:t xml:space="preserve"> </w:t>
      </w:r>
      <w:r>
        <w:rPr>
          <w:spacing w:val="2"/>
          <w:w w:val="99"/>
          <w:position w:val="1"/>
          <w:sz w:val="24"/>
          <w:szCs w:val="24"/>
          <w:u w:val="single" w:color="000000"/>
        </w:rPr>
        <w:t>[</w:t>
      </w:r>
      <w:r>
        <w:rPr>
          <w:i/>
          <w:w w:val="99"/>
          <w:position w:val="1"/>
          <w:sz w:val="24"/>
          <w:szCs w:val="24"/>
          <w:u w:val="single" w:color="000000"/>
        </w:rPr>
        <w:t>nama</w:t>
      </w:r>
      <w:r>
        <w:rPr>
          <w:i/>
          <w:spacing w:val="-113"/>
          <w:w w:val="99"/>
          <w:position w:val="1"/>
          <w:sz w:val="24"/>
          <w:szCs w:val="24"/>
          <w:u w:val="single" w:color="000000"/>
        </w:rPr>
        <w:t xml:space="preserve"> </w:t>
      </w:r>
      <w:r>
        <w:rPr>
          <w:i/>
          <w:w w:val="99"/>
          <w:position w:val="1"/>
          <w:sz w:val="24"/>
          <w:szCs w:val="24"/>
          <w:u w:val="single" w:color="000000"/>
        </w:rPr>
        <w:t>p</w:t>
      </w:r>
      <w:r>
        <w:rPr>
          <w:i/>
          <w:spacing w:val="-1"/>
          <w:position w:val="1"/>
          <w:sz w:val="24"/>
          <w:szCs w:val="24"/>
          <w:u w:val="single" w:color="000000"/>
        </w:rPr>
        <w:t>e</w:t>
      </w:r>
      <w:r>
        <w:rPr>
          <w:i/>
          <w:w w:val="99"/>
          <w:position w:val="1"/>
          <w:sz w:val="24"/>
          <w:szCs w:val="24"/>
          <w:u w:val="single" w:color="000000"/>
        </w:rPr>
        <w:t>rusahaan</w:t>
      </w:r>
      <w:r>
        <w:rPr>
          <w:w w:val="99"/>
          <w:position w:val="1"/>
          <w:sz w:val="24"/>
          <w:szCs w:val="24"/>
          <w:u w:val="single" w:color="000000"/>
        </w:rPr>
        <w:t xml:space="preserve">] </w:t>
      </w:r>
      <w:r>
        <w:rPr>
          <w:position w:val="1"/>
          <w:sz w:val="24"/>
          <w:szCs w:val="24"/>
          <w:u w:val="single" w:color="000000"/>
        </w:rPr>
        <w:tab/>
      </w: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before="8" w:line="220" w:lineRule="exact"/>
        <w:rPr>
          <w:sz w:val="22"/>
          <w:szCs w:val="22"/>
        </w:rPr>
      </w:pPr>
    </w:p>
    <w:p w:rsidR="004015ED" w:rsidRDefault="00983B75">
      <w:pPr>
        <w:tabs>
          <w:tab w:val="left" w:pos="1540"/>
          <w:tab w:val="left" w:pos="3700"/>
        </w:tabs>
        <w:spacing w:line="246" w:lineRule="auto"/>
        <w:ind w:left="1493" w:right="683" w:hanging="1380"/>
        <w:rPr>
          <w:sz w:val="24"/>
          <w:szCs w:val="24"/>
        </w:rPr>
      </w:pPr>
      <w:r>
        <w:rPr>
          <w:w w:val="9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  <w:u w:val="single" w:color="000000"/>
        </w:rPr>
        <w:tab/>
      </w:r>
      <w:r>
        <w:rPr>
          <w:spacing w:val="2"/>
          <w:w w:val="99"/>
          <w:sz w:val="24"/>
          <w:szCs w:val="24"/>
          <w:u w:val="single" w:color="000000"/>
        </w:rPr>
        <w:t>[</w:t>
      </w:r>
      <w:r>
        <w:rPr>
          <w:i/>
          <w:w w:val="99"/>
          <w:sz w:val="24"/>
          <w:szCs w:val="24"/>
          <w:u w:val="single" w:color="000000"/>
        </w:rPr>
        <w:t>nama</w:t>
      </w:r>
      <w:r>
        <w:rPr>
          <w:w w:val="99"/>
          <w:sz w:val="24"/>
          <w:szCs w:val="24"/>
          <w:u w:val="single" w:color="000000"/>
        </w:rPr>
        <w:t xml:space="preserve">]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</w:t>
      </w:r>
      <w:r>
        <w:rPr>
          <w:spacing w:val="2"/>
          <w:w w:val="99"/>
          <w:sz w:val="24"/>
          <w:szCs w:val="24"/>
        </w:rPr>
        <w:t>[</w:t>
      </w:r>
      <w:r>
        <w:rPr>
          <w:i/>
          <w:spacing w:val="1"/>
          <w:sz w:val="24"/>
          <w:szCs w:val="24"/>
        </w:rPr>
        <w:t>j</w:t>
      </w:r>
      <w:r>
        <w:rPr>
          <w:i/>
          <w:w w:val="99"/>
          <w:sz w:val="24"/>
          <w:szCs w:val="24"/>
        </w:rPr>
        <w:t>aba</w:t>
      </w:r>
      <w:r>
        <w:rPr>
          <w:i/>
          <w:spacing w:val="1"/>
          <w:sz w:val="24"/>
          <w:szCs w:val="24"/>
        </w:rPr>
        <w:t>t</w:t>
      </w:r>
      <w:r>
        <w:rPr>
          <w:i/>
          <w:w w:val="99"/>
          <w:sz w:val="24"/>
          <w:szCs w:val="24"/>
        </w:rPr>
        <w:t>a</w:t>
      </w:r>
      <w:r>
        <w:rPr>
          <w:i/>
          <w:spacing w:val="-2"/>
          <w:w w:val="99"/>
          <w:sz w:val="24"/>
          <w:szCs w:val="24"/>
        </w:rPr>
        <w:t>n</w:t>
      </w:r>
      <w:r>
        <w:rPr>
          <w:w w:val="99"/>
          <w:sz w:val="24"/>
          <w:szCs w:val="24"/>
        </w:rPr>
        <w:t>]</w:t>
      </w:r>
    </w:p>
    <w:p w:rsidR="004015ED" w:rsidRDefault="00983B75">
      <w:pPr>
        <w:spacing w:before="6" w:line="120" w:lineRule="exact"/>
        <w:rPr>
          <w:sz w:val="13"/>
          <w:szCs w:val="13"/>
        </w:rPr>
      </w:pPr>
      <w:r>
        <w:br w:type="column"/>
      </w:r>
    </w:p>
    <w:p w:rsidR="004015ED" w:rsidRDefault="004015ED">
      <w:pPr>
        <w:spacing w:line="200" w:lineRule="exact"/>
      </w:pPr>
    </w:p>
    <w:p w:rsidR="004015ED" w:rsidRDefault="00983B75">
      <w:pPr>
        <w:ind w:left="1402" w:right="1510"/>
        <w:jc w:val="center"/>
        <w:rPr>
          <w:sz w:val="24"/>
          <w:szCs w:val="24"/>
        </w:rPr>
      </w:pPr>
      <w:r>
        <w:rPr>
          <w:w w:val="99"/>
          <w:sz w:val="24"/>
          <w:szCs w:val="24"/>
        </w:rPr>
        <w:t>Ad</w:t>
      </w:r>
      <w:r>
        <w:rPr>
          <w:spacing w:val="1"/>
          <w:sz w:val="24"/>
          <w:szCs w:val="24"/>
        </w:rPr>
        <w:t>mi</w:t>
      </w:r>
      <w:r>
        <w:rPr>
          <w:w w:val="99"/>
          <w:sz w:val="24"/>
          <w:szCs w:val="24"/>
        </w:rPr>
        <w:t>n,</w:t>
      </w:r>
    </w:p>
    <w:p w:rsidR="004015ED" w:rsidRDefault="004015ED">
      <w:pPr>
        <w:spacing w:before="2" w:line="100" w:lineRule="exact"/>
        <w:rPr>
          <w:sz w:val="10"/>
          <w:szCs w:val="10"/>
        </w:rPr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983B75">
      <w:pPr>
        <w:tabs>
          <w:tab w:val="left" w:pos="1420"/>
          <w:tab w:val="left" w:pos="3600"/>
        </w:tabs>
        <w:spacing w:line="246" w:lineRule="auto"/>
        <w:ind w:left="1380" w:right="73" w:hanging="1380"/>
        <w:rPr>
          <w:sz w:val="24"/>
          <w:szCs w:val="24"/>
        </w:rPr>
        <w:sectPr w:rsidR="004015ED">
          <w:type w:val="continuous"/>
          <w:pgSz w:w="11920" w:h="16840"/>
          <w:pgMar w:top="1380" w:right="1460" w:bottom="280" w:left="1680" w:header="720" w:footer="720" w:gutter="0"/>
          <w:cols w:num="2" w:space="720" w:equalWidth="0">
            <w:col w:w="4438" w:space="611"/>
            <w:col w:w="3731"/>
          </w:cols>
        </w:sectPr>
      </w:pPr>
      <w:r>
        <w:rPr>
          <w:w w:val="9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  <w:u w:val="single" w:color="000000"/>
        </w:rPr>
        <w:tab/>
      </w:r>
      <w:r>
        <w:rPr>
          <w:spacing w:val="2"/>
          <w:w w:val="99"/>
          <w:sz w:val="24"/>
          <w:szCs w:val="24"/>
          <w:u w:val="single" w:color="000000"/>
        </w:rPr>
        <w:t>[</w:t>
      </w:r>
      <w:r>
        <w:rPr>
          <w:i/>
          <w:w w:val="99"/>
          <w:sz w:val="24"/>
          <w:szCs w:val="24"/>
          <w:u w:val="single" w:color="000000"/>
        </w:rPr>
        <w:t>nama</w:t>
      </w:r>
      <w:r>
        <w:rPr>
          <w:w w:val="99"/>
          <w:sz w:val="24"/>
          <w:szCs w:val="24"/>
          <w:u w:val="single" w:color="000000"/>
        </w:rPr>
        <w:t xml:space="preserve">]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</w:t>
      </w:r>
      <w:r>
        <w:rPr>
          <w:spacing w:val="2"/>
          <w:w w:val="99"/>
          <w:sz w:val="24"/>
          <w:szCs w:val="24"/>
        </w:rPr>
        <w:t>[</w:t>
      </w:r>
      <w:r>
        <w:rPr>
          <w:i/>
          <w:spacing w:val="1"/>
          <w:sz w:val="24"/>
          <w:szCs w:val="24"/>
        </w:rPr>
        <w:t>j</w:t>
      </w:r>
      <w:r>
        <w:rPr>
          <w:i/>
          <w:w w:val="99"/>
          <w:sz w:val="24"/>
          <w:szCs w:val="24"/>
        </w:rPr>
        <w:t>aba</w:t>
      </w:r>
      <w:r>
        <w:rPr>
          <w:i/>
          <w:spacing w:val="1"/>
          <w:sz w:val="24"/>
          <w:szCs w:val="24"/>
        </w:rPr>
        <w:t>t</w:t>
      </w:r>
      <w:r>
        <w:rPr>
          <w:i/>
          <w:w w:val="99"/>
          <w:sz w:val="24"/>
          <w:szCs w:val="24"/>
        </w:rPr>
        <w:t>a</w:t>
      </w:r>
      <w:r>
        <w:rPr>
          <w:i/>
          <w:spacing w:val="-2"/>
          <w:w w:val="99"/>
          <w:sz w:val="24"/>
          <w:szCs w:val="24"/>
        </w:rPr>
        <w:t>n</w:t>
      </w:r>
      <w:r>
        <w:rPr>
          <w:w w:val="99"/>
          <w:sz w:val="24"/>
          <w:szCs w:val="24"/>
        </w:rPr>
        <w:t>]</w:t>
      </w:r>
    </w:p>
    <w:p w:rsidR="004015ED" w:rsidRDefault="004015ED">
      <w:pPr>
        <w:spacing w:before="4" w:line="180" w:lineRule="exact"/>
        <w:rPr>
          <w:sz w:val="19"/>
          <w:szCs w:val="19"/>
        </w:rPr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983B75">
      <w:pPr>
        <w:spacing w:before="25" w:line="220" w:lineRule="exact"/>
        <w:ind w:left="118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>L</w:t>
      </w:r>
      <w:r>
        <w:rPr>
          <w:rFonts w:ascii="Tahoma" w:eastAsia="Tahoma" w:hAnsi="Tahoma" w:cs="Tahoma"/>
          <w:spacing w:val="1"/>
          <w:position w:val="-1"/>
        </w:rPr>
        <w:t>am</w:t>
      </w:r>
      <w:r>
        <w:rPr>
          <w:rFonts w:ascii="Tahoma" w:eastAsia="Tahoma" w:hAnsi="Tahoma" w:cs="Tahoma"/>
          <w:position w:val="-1"/>
        </w:rPr>
        <w:t>pir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n</w:t>
      </w:r>
      <w:r>
        <w:rPr>
          <w:spacing w:val="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2</w:t>
      </w:r>
    </w:p>
    <w:p w:rsidR="004015ED" w:rsidRDefault="004015ED">
      <w:pPr>
        <w:spacing w:before="2" w:line="120" w:lineRule="exact"/>
        <w:rPr>
          <w:sz w:val="12"/>
          <w:szCs w:val="12"/>
        </w:rPr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983B75">
      <w:pPr>
        <w:spacing w:before="29"/>
        <w:ind w:left="3197" w:right="3197"/>
        <w:jc w:val="center"/>
        <w:rPr>
          <w:sz w:val="24"/>
          <w:szCs w:val="24"/>
        </w:rPr>
      </w:pPr>
      <w:r>
        <w:rPr>
          <w:spacing w:val="2"/>
          <w:sz w:val="24"/>
          <w:szCs w:val="24"/>
        </w:rPr>
        <w:t>[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op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surat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w w:val="99"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w w:val="99"/>
          <w:sz w:val="24"/>
          <w:szCs w:val="24"/>
        </w:rPr>
        <w:t>rusahaan</w:t>
      </w:r>
      <w:r>
        <w:rPr>
          <w:w w:val="99"/>
          <w:sz w:val="24"/>
          <w:szCs w:val="24"/>
        </w:rPr>
        <w:t>]</w:t>
      </w: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before="13" w:line="220" w:lineRule="exact"/>
        <w:rPr>
          <w:sz w:val="22"/>
          <w:szCs w:val="22"/>
        </w:rPr>
      </w:pPr>
    </w:p>
    <w:p w:rsidR="004015ED" w:rsidRDefault="00983B75">
      <w:pPr>
        <w:ind w:left="3466" w:right="3471"/>
        <w:jc w:val="center"/>
        <w:rPr>
          <w:sz w:val="24"/>
          <w:szCs w:val="24"/>
        </w:rPr>
      </w:pPr>
      <w:r>
        <w:rPr>
          <w:b/>
          <w:spacing w:val="1"/>
          <w:w w:val="99"/>
          <w:sz w:val="24"/>
          <w:szCs w:val="24"/>
          <w:u w:val="thick" w:color="000000"/>
        </w:rPr>
        <w:t>S</w:t>
      </w:r>
      <w:r>
        <w:rPr>
          <w:b/>
          <w:w w:val="99"/>
          <w:sz w:val="24"/>
          <w:szCs w:val="24"/>
          <w:u w:val="thick" w:color="000000"/>
        </w:rPr>
        <w:t>URA</w:t>
      </w:r>
      <w:r>
        <w:rPr>
          <w:b/>
          <w:sz w:val="24"/>
          <w:szCs w:val="24"/>
          <w:u w:val="thick" w:color="000000"/>
        </w:rPr>
        <w:t>T</w:t>
      </w:r>
      <w:r>
        <w:rPr>
          <w:b/>
          <w:spacing w:val="-46"/>
          <w:sz w:val="24"/>
          <w:szCs w:val="24"/>
          <w:u w:val="thick" w:color="000000"/>
        </w:rPr>
        <w:t xml:space="preserve"> </w:t>
      </w:r>
      <w:r>
        <w:rPr>
          <w:b/>
          <w:spacing w:val="-2"/>
          <w:sz w:val="24"/>
          <w:szCs w:val="24"/>
          <w:u w:val="thick" w:color="000000"/>
        </w:rPr>
        <w:t>K</w:t>
      </w:r>
      <w:r>
        <w:rPr>
          <w:b/>
          <w:w w:val="99"/>
          <w:sz w:val="24"/>
          <w:szCs w:val="24"/>
          <w:u w:val="thick" w:color="000000"/>
        </w:rPr>
        <w:t>UA</w:t>
      </w:r>
      <w:r>
        <w:rPr>
          <w:b/>
          <w:spacing w:val="1"/>
          <w:w w:val="99"/>
          <w:sz w:val="24"/>
          <w:szCs w:val="24"/>
          <w:u w:val="thick" w:color="000000"/>
        </w:rPr>
        <w:t>S</w:t>
      </w:r>
      <w:r>
        <w:rPr>
          <w:b/>
          <w:w w:val="99"/>
          <w:sz w:val="24"/>
          <w:szCs w:val="24"/>
          <w:u w:val="thick" w:color="000000"/>
        </w:rPr>
        <w:t>A</w:t>
      </w:r>
    </w:p>
    <w:p w:rsidR="004015ED" w:rsidRDefault="00983B75">
      <w:pPr>
        <w:tabs>
          <w:tab w:val="left" w:pos="6120"/>
        </w:tabs>
        <w:spacing w:line="260" w:lineRule="exact"/>
        <w:ind w:left="2523" w:right="2526"/>
        <w:jc w:val="center"/>
        <w:rPr>
          <w:sz w:val="24"/>
          <w:szCs w:val="24"/>
        </w:rPr>
      </w:pPr>
      <w:r>
        <w:rPr>
          <w:w w:val="99"/>
          <w:position w:val="-1"/>
          <w:sz w:val="24"/>
          <w:szCs w:val="24"/>
        </w:rPr>
        <w:t>No</w:t>
      </w:r>
      <w:r>
        <w:rPr>
          <w:position w:val="-1"/>
          <w:sz w:val="24"/>
          <w:szCs w:val="24"/>
        </w:rPr>
        <w:t xml:space="preserve"> :</w:t>
      </w:r>
      <w:r>
        <w:rPr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4015ED" w:rsidRDefault="004015ED">
      <w:pPr>
        <w:spacing w:before="12" w:line="240" w:lineRule="exact"/>
        <w:rPr>
          <w:sz w:val="24"/>
          <w:szCs w:val="24"/>
        </w:rPr>
      </w:pPr>
    </w:p>
    <w:p w:rsidR="004015ED" w:rsidRDefault="00983B75">
      <w:pPr>
        <w:spacing w:before="29"/>
        <w:ind w:left="118" w:right="5154"/>
        <w:jc w:val="both"/>
        <w:rPr>
          <w:sz w:val="24"/>
          <w:szCs w:val="24"/>
        </w:rPr>
      </w:pP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:</w:t>
      </w:r>
    </w:p>
    <w:p w:rsidR="004015ED" w:rsidRDefault="00983B75">
      <w:pPr>
        <w:tabs>
          <w:tab w:val="left" w:pos="8560"/>
        </w:tabs>
        <w:ind w:left="118" w:right="105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a           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:</w:t>
      </w:r>
      <w:r>
        <w:rPr>
          <w:w w:val="9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</w:t>
      </w:r>
      <w:r>
        <w:rPr>
          <w:spacing w:val="3"/>
          <w:w w:val="99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w w:val="99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w w:val="99"/>
          <w:sz w:val="24"/>
          <w:szCs w:val="24"/>
        </w:rPr>
        <w:t>n</w:t>
      </w:r>
      <w:r>
        <w:rPr>
          <w:sz w:val="24"/>
          <w:szCs w:val="24"/>
        </w:rPr>
        <w:t xml:space="preserve">          </w:t>
      </w:r>
      <w:r>
        <w:rPr>
          <w:spacing w:val="-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:</w:t>
      </w:r>
      <w:r>
        <w:rPr>
          <w:w w:val="9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        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:</w:t>
      </w:r>
      <w:r>
        <w:rPr>
          <w:w w:val="9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4015ED" w:rsidRDefault="004015ED">
      <w:pPr>
        <w:spacing w:before="7" w:line="240" w:lineRule="exact"/>
        <w:rPr>
          <w:sz w:val="24"/>
          <w:szCs w:val="24"/>
        </w:rPr>
      </w:pPr>
    </w:p>
    <w:p w:rsidR="004015ED" w:rsidRDefault="00983B75">
      <w:pPr>
        <w:spacing w:before="29"/>
        <w:ind w:left="118" w:right="8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60"/>
          <w:sz w:val="24"/>
          <w:szCs w:val="24"/>
        </w:rPr>
        <w:t xml:space="preserve"> 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</w:t>
      </w:r>
      <w:r>
        <w:rPr>
          <w:spacing w:val="3"/>
          <w:sz w:val="24"/>
          <w:szCs w:val="24"/>
          <w:u w:val="single" w:color="000000"/>
        </w:rPr>
        <w:t xml:space="preserve"> </w:t>
      </w:r>
      <w:r>
        <w:rPr>
          <w:spacing w:val="2"/>
          <w:w w:val="99"/>
          <w:sz w:val="24"/>
          <w:szCs w:val="24"/>
          <w:u w:val="single" w:color="000000"/>
        </w:rPr>
        <w:t>[</w:t>
      </w:r>
      <w:r>
        <w:rPr>
          <w:i/>
          <w:w w:val="99"/>
          <w:sz w:val="24"/>
          <w:szCs w:val="24"/>
          <w:u w:val="single" w:color="000000"/>
        </w:rPr>
        <w:t>nama</w:t>
      </w:r>
      <w:r>
        <w:rPr>
          <w:i/>
          <w:spacing w:val="-113"/>
          <w:w w:val="99"/>
          <w:sz w:val="24"/>
          <w:szCs w:val="24"/>
          <w:u w:val="single" w:color="000000"/>
        </w:rPr>
        <w:t xml:space="preserve"> </w:t>
      </w:r>
      <w:r>
        <w:rPr>
          <w:i/>
          <w:sz w:val="24"/>
          <w:szCs w:val="24"/>
          <w:u w:val="single" w:color="000000"/>
        </w:rPr>
        <w:t>p</w:t>
      </w:r>
      <w:r>
        <w:rPr>
          <w:i/>
          <w:spacing w:val="-1"/>
          <w:sz w:val="24"/>
          <w:szCs w:val="24"/>
          <w:u w:val="single" w:color="000000"/>
        </w:rPr>
        <w:t>e</w:t>
      </w:r>
      <w:r>
        <w:rPr>
          <w:i/>
          <w:sz w:val="24"/>
          <w:szCs w:val="24"/>
          <w:u w:val="single" w:color="000000"/>
        </w:rPr>
        <w:t>rusahaan</w:t>
      </w:r>
      <w:r>
        <w:rPr>
          <w:sz w:val="24"/>
          <w:szCs w:val="24"/>
          <w:u w:val="single" w:color="000000"/>
        </w:rPr>
        <w:t>]</w:t>
      </w:r>
      <w:r>
        <w:rPr>
          <w:spacing w:val="-3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</w:t>
      </w:r>
      <w:r>
        <w:rPr>
          <w:spacing w:val="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,</w:t>
      </w:r>
      <w:r>
        <w:rPr>
          <w:sz w:val="24"/>
          <w:szCs w:val="24"/>
        </w:rPr>
        <w:t xml:space="preserve">     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 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4015ED" w:rsidRDefault="004015ED">
      <w:pPr>
        <w:spacing w:before="16" w:line="260" w:lineRule="exact"/>
        <w:rPr>
          <w:sz w:val="26"/>
          <w:szCs w:val="26"/>
        </w:rPr>
      </w:pPr>
    </w:p>
    <w:p w:rsidR="004015ED" w:rsidRDefault="00983B75">
      <w:pPr>
        <w:tabs>
          <w:tab w:val="left" w:pos="8560"/>
        </w:tabs>
        <w:ind w:left="117" w:right="105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a           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:</w:t>
      </w:r>
      <w:r>
        <w:rPr>
          <w:w w:val="9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</w:t>
      </w:r>
      <w:r>
        <w:rPr>
          <w:spacing w:val="3"/>
          <w:w w:val="99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w w:val="99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w w:val="99"/>
          <w:sz w:val="24"/>
          <w:szCs w:val="24"/>
        </w:rPr>
        <w:t>n</w:t>
      </w:r>
      <w:r>
        <w:rPr>
          <w:sz w:val="24"/>
          <w:szCs w:val="24"/>
        </w:rPr>
        <w:t xml:space="preserve">          </w:t>
      </w:r>
      <w:r>
        <w:rPr>
          <w:spacing w:val="-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:</w:t>
      </w:r>
      <w:r>
        <w:rPr>
          <w:w w:val="9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        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:</w:t>
      </w:r>
      <w:r>
        <w:rPr>
          <w:w w:val="9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No.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</w:t>
      </w:r>
      <w:r>
        <w:rPr>
          <w:sz w:val="24"/>
          <w:szCs w:val="24"/>
        </w:rPr>
        <w:t>T</w:t>
      </w:r>
      <w:r>
        <w:rPr>
          <w:w w:val="99"/>
          <w:sz w:val="24"/>
          <w:szCs w:val="24"/>
        </w:rPr>
        <w:t>P</w:t>
      </w:r>
      <w:r>
        <w:rPr>
          <w:sz w:val="24"/>
          <w:szCs w:val="24"/>
        </w:rPr>
        <w:t xml:space="preserve">      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:</w:t>
      </w:r>
      <w:r>
        <w:rPr>
          <w:w w:val="9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4015ED" w:rsidRDefault="004015ED">
      <w:pPr>
        <w:spacing w:before="7" w:line="240" w:lineRule="exact"/>
        <w:rPr>
          <w:sz w:val="24"/>
          <w:szCs w:val="24"/>
        </w:rPr>
      </w:pPr>
    </w:p>
    <w:p w:rsidR="004015ED" w:rsidRDefault="00983B75">
      <w:pPr>
        <w:spacing w:before="29"/>
        <w:ind w:left="118"/>
        <w:rPr>
          <w:sz w:val="24"/>
          <w:szCs w:val="24"/>
        </w:rPr>
      </w:pP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a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ume</w:t>
      </w:r>
      <w:r>
        <w:rPr>
          <w:b/>
          <w:sz w:val="24"/>
          <w:szCs w:val="24"/>
        </w:rPr>
        <w:t>n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aan</w:t>
      </w:r>
      <w:r>
        <w:rPr>
          <w:b/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4015ED" w:rsidRDefault="00983B75">
      <w:pPr>
        <w:ind w:left="118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KTP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>i/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/p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mili</w:t>
      </w:r>
      <w:r>
        <w:rPr>
          <w:sz w:val="24"/>
          <w:szCs w:val="24"/>
        </w:rPr>
        <w:t>k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n/p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4015ED" w:rsidRDefault="00983B75">
      <w:pPr>
        <w:ind w:left="478"/>
        <w:rPr>
          <w:sz w:val="24"/>
          <w:szCs w:val="24"/>
        </w:rPr>
      </w:pPr>
      <w:r>
        <w:rPr>
          <w:spacing w:val="2"/>
          <w:sz w:val="24"/>
          <w:szCs w:val="24"/>
        </w:rPr>
        <w:t>[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okop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]</w:t>
      </w:r>
    </w:p>
    <w:p w:rsidR="004015ED" w:rsidRDefault="00983B75">
      <w:pPr>
        <w:ind w:left="118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P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[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okop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]</w:t>
      </w:r>
    </w:p>
    <w:p w:rsidR="004015ED" w:rsidRDefault="00983B75" w:rsidP="00636803">
      <w:pPr>
        <w:ind w:left="478" w:right="78" w:hanging="36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pacing w:val="58"/>
          <w:sz w:val="24"/>
          <w:szCs w:val="24"/>
        </w:rPr>
        <w:t xml:space="preserve"> </w:t>
      </w:r>
      <w:r w:rsidR="00636803" w:rsidRPr="00636803">
        <w:rPr>
          <w:sz w:val="24"/>
          <w:szCs w:val="24"/>
        </w:rPr>
        <w:t>Nomor Induk Berusaha (NIB)</w:t>
      </w:r>
      <w:r w:rsidR="00636803" w:rsidRPr="00636803">
        <w:rPr>
          <w:sz w:val="24"/>
          <w:szCs w:val="24"/>
        </w:rPr>
        <w:t xml:space="preserve"> </w:t>
      </w:r>
      <w:r w:rsidR="00636803" w:rsidRPr="00636803">
        <w:rPr>
          <w:sz w:val="24"/>
          <w:szCs w:val="24"/>
        </w:rPr>
        <w:t>[a</w:t>
      </w:r>
      <w:r w:rsidR="00636803">
        <w:rPr>
          <w:sz w:val="24"/>
          <w:szCs w:val="24"/>
        </w:rPr>
        <w:t>s</w:t>
      </w:r>
      <w:r w:rsidR="00636803" w:rsidRPr="00636803">
        <w:rPr>
          <w:sz w:val="24"/>
          <w:szCs w:val="24"/>
        </w:rPr>
        <w:t>l</w:t>
      </w:r>
      <w:r w:rsidR="00636803">
        <w:rPr>
          <w:sz w:val="24"/>
          <w:szCs w:val="24"/>
        </w:rPr>
        <w:t>i</w:t>
      </w:r>
      <w:r w:rsidR="00636803" w:rsidRPr="00636803">
        <w:rPr>
          <w:sz w:val="24"/>
          <w:szCs w:val="24"/>
        </w:rPr>
        <w:t xml:space="preserve"> </w:t>
      </w:r>
      <w:r w:rsidR="00636803">
        <w:rPr>
          <w:sz w:val="24"/>
          <w:szCs w:val="24"/>
        </w:rPr>
        <w:t>d</w:t>
      </w:r>
      <w:r w:rsidR="00636803" w:rsidRPr="00636803">
        <w:rPr>
          <w:sz w:val="24"/>
          <w:szCs w:val="24"/>
        </w:rPr>
        <w:t>a</w:t>
      </w:r>
      <w:r w:rsidR="00636803">
        <w:rPr>
          <w:sz w:val="24"/>
          <w:szCs w:val="24"/>
        </w:rPr>
        <w:t>n</w:t>
      </w:r>
      <w:r w:rsidR="00636803">
        <w:rPr>
          <w:spacing w:val="-2"/>
          <w:sz w:val="24"/>
          <w:szCs w:val="24"/>
        </w:rPr>
        <w:t xml:space="preserve"> </w:t>
      </w:r>
      <w:r w:rsidR="00636803">
        <w:rPr>
          <w:spacing w:val="-1"/>
          <w:sz w:val="24"/>
          <w:szCs w:val="24"/>
        </w:rPr>
        <w:t>f</w:t>
      </w:r>
      <w:r w:rsidR="00636803">
        <w:rPr>
          <w:sz w:val="24"/>
          <w:szCs w:val="24"/>
        </w:rPr>
        <w:t>o</w:t>
      </w:r>
      <w:r w:rsidR="00636803">
        <w:rPr>
          <w:spacing w:val="1"/>
          <w:sz w:val="24"/>
          <w:szCs w:val="24"/>
        </w:rPr>
        <w:t>t</w:t>
      </w:r>
      <w:r w:rsidR="00636803">
        <w:rPr>
          <w:sz w:val="24"/>
          <w:szCs w:val="24"/>
        </w:rPr>
        <w:t>okop</w:t>
      </w:r>
      <w:r w:rsidR="00636803">
        <w:rPr>
          <w:spacing w:val="-2"/>
          <w:sz w:val="24"/>
          <w:szCs w:val="24"/>
        </w:rPr>
        <w:t>i</w:t>
      </w:r>
      <w:r w:rsidR="00636803">
        <w:rPr>
          <w:sz w:val="24"/>
          <w:szCs w:val="24"/>
        </w:rPr>
        <w:t>]</w:t>
      </w:r>
    </w:p>
    <w:p w:rsidR="004015ED" w:rsidRDefault="00983B75">
      <w:pPr>
        <w:ind w:left="478" w:right="74" w:hanging="360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Ak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n,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kh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 xml:space="preserve">ka 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spacing w:val="2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[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okop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]</w:t>
      </w:r>
    </w:p>
    <w:p w:rsidR="004015ED" w:rsidRDefault="00983B75">
      <w:pPr>
        <w:ind w:left="118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r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56"/>
          <w:sz w:val="24"/>
          <w:szCs w:val="24"/>
        </w:rPr>
        <w:t xml:space="preserve"> 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>Pro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u</w:t>
      </w:r>
      <w:r>
        <w:rPr>
          <w:i/>
          <w:spacing w:val="3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nt  </w:t>
      </w:r>
      <w:r>
        <w:rPr>
          <w:i/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</w:p>
    <w:p w:rsidR="004015ED" w:rsidRDefault="00983B75">
      <w:pPr>
        <w:ind w:left="47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/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[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]</w:t>
      </w:r>
    </w:p>
    <w:p w:rsidR="004015ED" w:rsidRDefault="004015ED">
      <w:pPr>
        <w:spacing w:before="16" w:line="260" w:lineRule="exact"/>
        <w:rPr>
          <w:sz w:val="26"/>
          <w:szCs w:val="26"/>
        </w:rPr>
      </w:pPr>
    </w:p>
    <w:p w:rsidR="004015ED" w:rsidRDefault="00983B75">
      <w:pPr>
        <w:ind w:left="118" w:right="78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dibu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ar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4015ED" w:rsidRDefault="004015ED">
      <w:pPr>
        <w:spacing w:before="3" w:line="120" w:lineRule="exact"/>
        <w:rPr>
          <w:sz w:val="12"/>
          <w:szCs w:val="12"/>
        </w:rPr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  <w:sectPr w:rsidR="004015ED">
          <w:pgSz w:w="11920" w:h="16840"/>
          <w:pgMar w:top="1580" w:right="1500" w:bottom="280" w:left="1680" w:header="0" w:footer="710" w:gutter="0"/>
          <w:cols w:space="720"/>
        </w:sectPr>
      </w:pPr>
    </w:p>
    <w:p w:rsidR="004015ED" w:rsidRDefault="00983B75">
      <w:pPr>
        <w:tabs>
          <w:tab w:val="left" w:pos="400"/>
          <w:tab w:val="left" w:pos="4420"/>
        </w:tabs>
        <w:spacing w:before="29" w:line="290" w:lineRule="auto"/>
        <w:ind w:left="1258" w:right="-41" w:hanging="1140"/>
        <w:rPr>
          <w:sz w:val="24"/>
          <w:szCs w:val="24"/>
        </w:rPr>
      </w:pPr>
      <w:r>
        <w:rPr>
          <w:w w:val="99"/>
          <w:sz w:val="24"/>
          <w:szCs w:val="24"/>
          <w:u w:val="single" w:color="000000"/>
        </w:rPr>
        <w:lastRenderedPageBreak/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pacing w:val="2"/>
          <w:sz w:val="24"/>
          <w:szCs w:val="24"/>
          <w:u w:val="single" w:color="000000"/>
        </w:rPr>
        <w:t>[</w:t>
      </w:r>
      <w:r>
        <w:rPr>
          <w:i/>
          <w:spacing w:val="1"/>
          <w:sz w:val="24"/>
          <w:szCs w:val="24"/>
          <w:u w:val="single" w:color="000000"/>
        </w:rPr>
        <w:t>t</w:t>
      </w:r>
      <w:r>
        <w:rPr>
          <w:i/>
          <w:sz w:val="24"/>
          <w:szCs w:val="24"/>
          <w:u w:val="single" w:color="000000"/>
        </w:rPr>
        <w:t>a</w:t>
      </w:r>
      <w:r>
        <w:rPr>
          <w:i/>
          <w:spacing w:val="-1"/>
          <w:sz w:val="24"/>
          <w:szCs w:val="24"/>
          <w:u w:val="single" w:color="000000"/>
        </w:rPr>
        <w:t>m</w:t>
      </w:r>
      <w:r>
        <w:rPr>
          <w:i/>
          <w:sz w:val="24"/>
          <w:szCs w:val="24"/>
          <w:u w:val="single" w:color="000000"/>
        </w:rPr>
        <w:t>pa</w:t>
      </w:r>
      <w:r>
        <w:rPr>
          <w:i/>
          <w:spacing w:val="-2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]</w:t>
      </w:r>
      <w:r>
        <w:rPr>
          <w:spacing w:val="-3"/>
          <w:sz w:val="24"/>
          <w:szCs w:val="24"/>
          <w:u w:val="single" w:color="000000"/>
        </w:rPr>
        <w:t xml:space="preserve"> </w:t>
      </w:r>
      <w:r>
        <w:rPr>
          <w:spacing w:val="5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</w:t>
      </w:r>
      <w:r>
        <w:rPr>
          <w:spacing w:val="39"/>
          <w:sz w:val="24"/>
          <w:szCs w:val="24"/>
          <w:u w:val="single" w:color="000000"/>
        </w:rPr>
        <w:t xml:space="preserve"> </w:t>
      </w:r>
      <w:r>
        <w:rPr>
          <w:spacing w:val="2"/>
          <w:w w:val="99"/>
          <w:sz w:val="24"/>
          <w:szCs w:val="24"/>
          <w:u w:val="single" w:color="000000"/>
        </w:rPr>
        <w:t>[</w:t>
      </w:r>
      <w:r>
        <w:rPr>
          <w:i/>
          <w:spacing w:val="1"/>
          <w:sz w:val="24"/>
          <w:szCs w:val="24"/>
          <w:u w:val="single" w:color="000000"/>
        </w:rPr>
        <w:t>t</w:t>
      </w:r>
      <w:r>
        <w:rPr>
          <w:i/>
          <w:spacing w:val="-2"/>
          <w:w w:val="99"/>
          <w:sz w:val="24"/>
          <w:szCs w:val="24"/>
          <w:u w:val="single" w:color="000000"/>
        </w:rPr>
        <w:t>a</w:t>
      </w:r>
      <w:r>
        <w:rPr>
          <w:i/>
          <w:w w:val="99"/>
          <w:sz w:val="24"/>
          <w:szCs w:val="24"/>
          <w:u w:val="single" w:color="000000"/>
        </w:rPr>
        <w:t>ngga</w:t>
      </w:r>
      <w:r>
        <w:rPr>
          <w:i/>
          <w:spacing w:val="1"/>
          <w:sz w:val="24"/>
          <w:szCs w:val="24"/>
          <w:u w:val="single" w:color="000000"/>
        </w:rPr>
        <w:t>l</w:t>
      </w:r>
      <w:r>
        <w:rPr>
          <w:w w:val="99"/>
          <w:sz w:val="24"/>
          <w:szCs w:val="24"/>
          <w:u w:val="single" w:color="000000"/>
        </w:rPr>
        <w:t xml:space="preserve">]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</w:t>
      </w:r>
      <w:r>
        <w:rPr>
          <w:spacing w:val="1"/>
          <w:w w:val="99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w w:val="99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1"/>
          <w:w w:val="99"/>
          <w:sz w:val="24"/>
          <w:szCs w:val="24"/>
        </w:rPr>
        <w:t>r</w:t>
      </w:r>
      <w:r>
        <w:rPr>
          <w:sz w:val="24"/>
          <w:szCs w:val="24"/>
        </w:rPr>
        <w:t>i 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</w:p>
    <w:p w:rsidR="004015ED" w:rsidRDefault="00983B75">
      <w:pPr>
        <w:tabs>
          <w:tab w:val="left" w:pos="3740"/>
        </w:tabs>
        <w:spacing w:line="200" w:lineRule="exact"/>
        <w:ind w:left="158"/>
        <w:rPr>
          <w:sz w:val="24"/>
          <w:szCs w:val="24"/>
        </w:rPr>
      </w:pPr>
      <w:r>
        <w:rPr>
          <w:w w:val="9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   </w:t>
      </w:r>
      <w:r>
        <w:rPr>
          <w:spacing w:val="-20"/>
          <w:sz w:val="24"/>
          <w:szCs w:val="24"/>
          <w:u w:val="single" w:color="000000"/>
        </w:rPr>
        <w:t xml:space="preserve"> </w:t>
      </w:r>
      <w:r>
        <w:rPr>
          <w:spacing w:val="2"/>
          <w:w w:val="99"/>
          <w:sz w:val="24"/>
          <w:szCs w:val="24"/>
          <w:u w:val="single" w:color="000000"/>
        </w:rPr>
        <w:t>[</w:t>
      </w:r>
      <w:r>
        <w:rPr>
          <w:i/>
          <w:w w:val="99"/>
          <w:sz w:val="24"/>
          <w:szCs w:val="24"/>
          <w:u w:val="single" w:color="000000"/>
        </w:rPr>
        <w:t>nama</w:t>
      </w:r>
      <w:r>
        <w:rPr>
          <w:i/>
          <w:spacing w:val="-113"/>
          <w:w w:val="99"/>
          <w:sz w:val="24"/>
          <w:szCs w:val="24"/>
          <w:u w:val="single" w:color="000000"/>
        </w:rPr>
        <w:t xml:space="preserve"> </w:t>
      </w:r>
      <w:r>
        <w:rPr>
          <w:i/>
          <w:w w:val="99"/>
          <w:sz w:val="24"/>
          <w:szCs w:val="24"/>
          <w:u w:val="single" w:color="000000"/>
        </w:rPr>
        <w:t>p</w:t>
      </w:r>
      <w:r>
        <w:rPr>
          <w:i/>
          <w:spacing w:val="-1"/>
          <w:sz w:val="24"/>
          <w:szCs w:val="24"/>
          <w:u w:val="single" w:color="000000"/>
        </w:rPr>
        <w:t>e</w:t>
      </w:r>
      <w:r>
        <w:rPr>
          <w:i/>
          <w:w w:val="99"/>
          <w:sz w:val="24"/>
          <w:szCs w:val="24"/>
          <w:u w:val="single" w:color="000000"/>
        </w:rPr>
        <w:t>rusahaan</w:t>
      </w:r>
      <w:r>
        <w:rPr>
          <w:w w:val="99"/>
          <w:sz w:val="24"/>
          <w:szCs w:val="24"/>
          <w:u w:val="single" w:color="000000"/>
        </w:rPr>
        <w:t xml:space="preserve">] </w:t>
      </w:r>
      <w:r>
        <w:rPr>
          <w:sz w:val="24"/>
          <w:szCs w:val="24"/>
          <w:u w:val="single" w:color="000000"/>
        </w:rPr>
        <w:tab/>
      </w:r>
    </w:p>
    <w:p w:rsidR="004015ED" w:rsidRDefault="00983B75">
      <w:pPr>
        <w:spacing w:before="3" w:line="160" w:lineRule="exact"/>
        <w:rPr>
          <w:sz w:val="16"/>
          <w:szCs w:val="16"/>
        </w:rPr>
      </w:pPr>
      <w:r>
        <w:br w:type="column"/>
      </w:r>
    </w:p>
    <w:p w:rsidR="004015ED" w:rsidRDefault="004015ED">
      <w:pPr>
        <w:spacing w:line="200" w:lineRule="exact"/>
      </w:pPr>
    </w:p>
    <w:p w:rsidR="004015ED" w:rsidRDefault="00983B75">
      <w:pPr>
        <w:ind w:left="1006" w:right="1208"/>
        <w:jc w:val="center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pacing w:val="3"/>
          <w:w w:val="99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w w:val="99"/>
          <w:sz w:val="24"/>
          <w:szCs w:val="24"/>
        </w:rPr>
        <w:t>,</w:t>
      </w:r>
    </w:p>
    <w:p w:rsidR="004015ED" w:rsidRDefault="00983B75">
      <w:pPr>
        <w:tabs>
          <w:tab w:val="left" w:pos="3560"/>
        </w:tabs>
        <w:spacing w:line="260" w:lineRule="exact"/>
        <w:ind w:left="-38" w:right="277"/>
        <w:jc w:val="center"/>
        <w:rPr>
          <w:sz w:val="24"/>
          <w:szCs w:val="24"/>
        </w:rPr>
        <w:sectPr w:rsidR="004015ED">
          <w:type w:val="continuous"/>
          <w:pgSz w:w="11920" w:h="16840"/>
          <w:pgMar w:top="1380" w:right="1500" w:bottom="280" w:left="1680" w:header="720" w:footer="720" w:gutter="0"/>
          <w:cols w:num="2" w:space="720" w:equalWidth="0">
            <w:col w:w="4438" w:space="371"/>
            <w:col w:w="3931"/>
          </w:cols>
        </w:sectPr>
      </w:pPr>
      <w:r>
        <w:rPr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            </w:t>
      </w:r>
      <w:r>
        <w:rPr>
          <w:spacing w:val="-20"/>
          <w:position w:val="-1"/>
          <w:sz w:val="24"/>
          <w:szCs w:val="24"/>
          <w:u w:val="single" w:color="000000"/>
        </w:rPr>
        <w:t xml:space="preserve"> </w:t>
      </w:r>
      <w:r>
        <w:rPr>
          <w:spacing w:val="2"/>
          <w:w w:val="99"/>
          <w:position w:val="-1"/>
          <w:sz w:val="24"/>
          <w:szCs w:val="24"/>
          <w:u w:val="single" w:color="000000"/>
        </w:rPr>
        <w:t>[</w:t>
      </w:r>
      <w:r>
        <w:rPr>
          <w:i/>
          <w:w w:val="99"/>
          <w:position w:val="-1"/>
          <w:sz w:val="24"/>
          <w:szCs w:val="24"/>
          <w:u w:val="single" w:color="000000"/>
        </w:rPr>
        <w:t>nama</w:t>
      </w:r>
      <w:r>
        <w:rPr>
          <w:i/>
          <w:spacing w:val="-113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i/>
          <w:w w:val="99"/>
          <w:position w:val="-1"/>
          <w:sz w:val="24"/>
          <w:szCs w:val="24"/>
          <w:u w:val="single" w:color="000000"/>
        </w:rPr>
        <w:t>p</w:t>
      </w:r>
      <w:r>
        <w:rPr>
          <w:i/>
          <w:spacing w:val="-1"/>
          <w:position w:val="-1"/>
          <w:sz w:val="24"/>
          <w:szCs w:val="24"/>
          <w:u w:val="single" w:color="000000"/>
        </w:rPr>
        <w:t>e</w:t>
      </w:r>
      <w:r>
        <w:rPr>
          <w:i/>
          <w:w w:val="99"/>
          <w:position w:val="-1"/>
          <w:sz w:val="24"/>
          <w:szCs w:val="24"/>
          <w:u w:val="single" w:color="000000"/>
        </w:rPr>
        <w:t>rusahaan</w:t>
      </w:r>
      <w:r>
        <w:rPr>
          <w:w w:val="99"/>
          <w:position w:val="-1"/>
          <w:sz w:val="24"/>
          <w:szCs w:val="24"/>
          <w:u w:val="single" w:color="000000"/>
        </w:rPr>
        <w:t xml:space="preserve">] </w:t>
      </w:r>
      <w:r>
        <w:rPr>
          <w:position w:val="-1"/>
          <w:sz w:val="24"/>
          <w:szCs w:val="24"/>
          <w:u w:val="single" w:color="000000"/>
        </w:rPr>
        <w:tab/>
      </w: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before="4" w:line="200" w:lineRule="exact"/>
        <w:sectPr w:rsidR="004015ED">
          <w:type w:val="continuous"/>
          <w:pgSz w:w="11920" w:h="16840"/>
          <w:pgMar w:top="1380" w:right="1500" w:bottom="280" w:left="1680" w:header="720" w:footer="720" w:gutter="0"/>
          <w:cols w:space="720"/>
        </w:sectPr>
      </w:pPr>
    </w:p>
    <w:p w:rsidR="004015ED" w:rsidRDefault="00983B75">
      <w:pPr>
        <w:tabs>
          <w:tab w:val="left" w:pos="1580"/>
          <w:tab w:val="left" w:pos="3740"/>
        </w:tabs>
        <w:spacing w:before="29" w:line="248" w:lineRule="auto"/>
        <w:ind w:left="1538" w:right="-41" w:hanging="1380"/>
        <w:rPr>
          <w:sz w:val="24"/>
          <w:szCs w:val="24"/>
        </w:rPr>
      </w:pPr>
      <w:r>
        <w:rPr>
          <w:w w:val="99"/>
          <w:sz w:val="24"/>
          <w:szCs w:val="24"/>
          <w:u w:val="single" w:color="000000"/>
        </w:rPr>
        <w:lastRenderedPageBreak/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  <w:u w:val="single" w:color="000000"/>
        </w:rPr>
        <w:tab/>
      </w:r>
      <w:r>
        <w:rPr>
          <w:spacing w:val="2"/>
          <w:w w:val="99"/>
          <w:sz w:val="24"/>
          <w:szCs w:val="24"/>
          <w:u w:val="single" w:color="000000"/>
        </w:rPr>
        <w:t>[</w:t>
      </w:r>
      <w:r>
        <w:rPr>
          <w:i/>
          <w:w w:val="99"/>
          <w:sz w:val="24"/>
          <w:szCs w:val="24"/>
          <w:u w:val="single" w:color="000000"/>
        </w:rPr>
        <w:t>nama</w:t>
      </w:r>
      <w:r>
        <w:rPr>
          <w:w w:val="99"/>
          <w:sz w:val="24"/>
          <w:szCs w:val="24"/>
          <w:u w:val="single" w:color="000000"/>
        </w:rPr>
        <w:t xml:space="preserve">]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</w:t>
      </w:r>
      <w:r>
        <w:rPr>
          <w:spacing w:val="2"/>
          <w:w w:val="99"/>
          <w:sz w:val="24"/>
          <w:szCs w:val="24"/>
        </w:rPr>
        <w:t>[</w:t>
      </w:r>
      <w:r>
        <w:rPr>
          <w:i/>
          <w:spacing w:val="1"/>
          <w:sz w:val="24"/>
          <w:szCs w:val="24"/>
        </w:rPr>
        <w:t>j</w:t>
      </w:r>
      <w:r>
        <w:rPr>
          <w:i/>
          <w:w w:val="99"/>
          <w:sz w:val="24"/>
          <w:szCs w:val="24"/>
        </w:rPr>
        <w:t>aba</w:t>
      </w:r>
      <w:r>
        <w:rPr>
          <w:i/>
          <w:spacing w:val="1"/>
          <w:sz w:val="24"/>
          <w:szCs w:val="24"/>
        </w:rPr>
        <w:t>t</w:t>
      </w:r>
      <w:r>
        <w:rPr>
          <w:i/>
          <w:w w:val="99"/>
          <w:sz w:val="24"/>
          <w:szCs w:val="24"/>
        </w:rPr>
        <w:t>a</w:t>
      </w:r>
      <w:r>
        <w:rPr>
          <w:i/>
          <w:spacing w:val="-2"/>
          <w:w w:val="99"/>
          <w:sz w:val="24"/>
          <w:szCs w:val="24"/>
        </w:rPr>
        <w:t>n</w:t>
      </w:r>
      <w:r>
        <w:rPr>
          <w:w w:val="99"/>
          <w:sz w:val="24"/>
          <w:szCs w:val="24"/>
        </w:rPr>
        <w:t>]</w:t>
      </w:r>
    </w:p>
    <w:p w:rsidR="004015ED" w:rsidRDefault="00983B75">
      <w:pPr>
        <w:tabs>
          <w:tab w:val="left" w:pos="1420"/>
          <w:tab w:val="left" w:pos="3600"/>
        </w:tabs>
        <w:spacing w:before="29"/>
        <w:ind w:left="1380" w:right="273" w:hanging="1380"/>
        <w:rPr>
          <w:sz w:val="24"/>
          <w:szCs w:val="24"/>
        </w:rPr>
        <w:sectPr w:rsidR="004015ED">
          <w:type w:val="continuous"/>
          <w:pgSz w:w="11920" w:h="16840"/>
          <w:pgMar w:top="1380" w:right="1500" w:bottom="280" w:left="1680" w:header="720" w:footer="720" w:gutter="0"/>
          <w:cols w:num="2" w:space="720" w:equalWidth="0">
            <w:col w:w="3759" w:space="1051"/>
            <w:col w:w="3930"/>
          </w:cols>
        </w:sectPr>
      </w:pPr>
      <w:r>
        <w:br w:type="column"/>
      </w:r>
      <w:r>
        <w:rPr>
          <w:w w:val="99"/>
          <w:sz w:val="24"/>
          <w:szCs w:val="24"/>
          <w:u w:val="single" w:color="000000"/>
        </w:rPr>
        <w:lastRenderedPageBreak/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  <w:u w:val="single" w:color="000000"/>
        </w:rPr>
        <w:tab/>
      </w:r>
      <w:r>
        <w:rPr>
          <w:spacing w:val="2"/>
          <w:w w:val="99"/>
          <w:sz w:val="24"/>
          <w:szCs w:val="24"/>
          <w:u w:val="single" w:color="000000"/>
        </w:rPr>
        <w:t>[</w:t>
      </w:r>
      <w:r>
        <w:rPr>
          <w:i/>
          <w:w w:val="99"/>
          <w:sz w:val="24"/>
          <w:szCs w:val="24"/>
          <w:u w:val="single" w:color="000000"/>
        </w:rPr>
        <w:t>nama</w:t>
      </w:r>
      <w:r>
        <w:rPr>
          <w:w w:val="99"/>
          <w:sz w:val="24"/>
          <w:szCs w:val="24"/>
          <w:u w:val="single" w:color="000000"/>
        </w:rPr>
        <w:t xml:space="preserve">]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</w:t>
      </w:r>
      <w:r>
        <w:rPr>
          <w:spacing w:val="2"/>
          <w:w w:val="99"/>
          <w:sz w:val="24"/>
          <w:szCs w:val="24"/>
        </w:rPr>
        <w:t>[</w:t>
      </w:r>
      <w:r>
        <w:rPr>
          <w:i/>
          <w:spacing w:val="1"/>
          <w:sz w:val="24"/>
          <w:szCs w:val="24"/>
        </w:rPr>
        <w:t>j</w:t>
      </w:r>
      <w:r>
        <w:rPr>
          <w:i/>
          <w:w w:val="99"/>
          <w:sz w:val="24"/>
          <w:szCs w:val="24"/>
        </w:rPr>
        <w:t>aba</w:t>
      </w:r>
      <w:r>
        <w:rPr>
          <w:i/>
          <w:spacing w:val="1"/>
          <w:sz w:val="24"/>
          <w:szCs w:val="24"/>
        </w:rPr>
        <w:t>t</w:t>
      </w:r>
      <w:r>
        <w:rPr>
          <w:i/>
          <w:w w:val="99"/>
          <w:sz w:val="24"/>
          <w:szCs w:val="24"/>
        </w:rPr>
        <w:t>a</w:t>
      </w:r>
      <w:r>
        <w:rPr>
          <w:i/>
          <w:spacing w:val="-2"/>
          <w:w w:val="99"/>
          <w:sz w:val="24"/>
          <w:szCs w:val="24"/>
        </w:rPr>
        <w:t>n</w:t>
      </w:r>
      <w:r>
        <w:rPr>
          <w:w w:val="99"/>
          <w:sz w:val="24"/>
          <w:szCs w:val="24"/>
        </w:rPr>
        <w:t>]</w:t>
      </w:r>
    </w:p>
    <w:p w:rsidR="004015ED" w:rsidRDefault="00983B75">
      <w:pPr>
        <w:spacing w:before="49"/>
        <w:ind w:left="118" w:right="133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1"/>
          <w:sz w:val="24"/>
          <w:szCs w:val="24"/>
        </w:rPr>
        <w:lastRenderedPageBreak/>
        <w:t>B</w:t>
      </w:r>
      <w:r>
        <w:rPr>
          <w:rFonts w:ascii="Tahoma" w:eastAsia="Tahoma" w:hAnsi="Tahoma" w:cs="Tahoma"/>
          <w:b/>
          <w:sz w:val="24"/>
          <w:szCs w:val="24"/>
        </w:rPr>
        <w:t>.</w:t>
      </w:r>
      <w:r>
        <w:rPr>
          <w:b/>
          <w:spacing w:val="7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FO</w:t>
      </w:r>
      <w:r>
        <w:rPr>
          <w:rFonts w:ascii="Tahoma" w:eastAsia="Tahoma" w:hAnsi="Tahoma" w:cs="Tahoma"/>
          <w:b/>
          <w:spacing w:val="1"/>
          <w:sz w:val="24"/>
          <w:szCs w:val="24"/>
        </w:rPr>
        <w:t>R</w:t>
      </w:r>
      <w:r>
        <w:rPr>
          <w:rFonts w:ascii="Tahoma" w:eastAsia="Tahoma" w:hAnsi="Tahoma" w:cs="Tahoma"/>
          <w:b/>
          <w:spacing w:val="-1"/>
          <w:sz w:val="24"/>
          <w:szCs w:val="24"/>
        </w:rPr>
        <w:t>M</w:t>
      </w:r>
      <w:r>
        <w:rPr>
          <w:rFonts w:ascii="Tahoma" w:eastAsia="Tahoma" w:hAnsi="Tahoma" w:cs="Tahoma"/>
          <w:b/>
          <w:sz w:val="24"/>
          <w:szCs w:val="24"/>
        </w:rPr>
        <w:t>UL</w:t>
      </w:r>
      <w:r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>
        <w:rPr>
          <w:rFonts w:ascii="Tahoma" w:eastAsia="Tahoma" w:hAnsi="Tahoma" w:cs="Tahoma"/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UNT</w:t>
      </w:r>
      <w:r>
        <w:rPr>
          <w:rFonts w:ascii="Tahoma" w:eastAsia="Tahoma" w:hAnsi="Tahoma" w:cs="Tahoma"/>
          <w:b/>
          <w:spacing w:val="3"/>
          <w:sz w:val="24"/>
          <w:szCs w:val="24"/>
        </w:rPr>
        <w:t>U</w:t>
      </w:r>
      <w:r>
        <w:rPr>
          <w:rFonts w:ascii="Tahoma" w:eastAsia="Tahoma" w:hAnsi="Tahoma" w:cs="Tahoma"/>
          <w:b/>
          <w:sz w:val="24"/>
          <w:szCs w:val="24"/>
        </w:rPr>
        <w:t>K</w:t>
      </w:r>
      <w:r>
        <w:rPr>
          <w:b/>
          <w:spacing w:val="8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</w:rPr>
        <w:t>PE</w:t>
      </w:r>
      <w:r>
        <w:rPr>
          <w:rFonts w:ascii="Tahoma" w:eastAsia="Tahoma" w:hAnsi="Tahoma" w:cs="Tahoma"/>
          <w:b/>
          <w:sz w:val="24"/>
          <w:szCs w:val="24"/>
        </w:rPr>
        <w:t>NY</w:t>
      </w:r>
      <w:r>
        <w:rPr>
          <w:rFonts w:ascii="Tahoma" w:eastAsia="Tahoma" w:hAnsi="Tahoma" w:cs="Tahoma"/>
          <w:b/>
          <w:spacing w:val="1"/>
          <w:sz w:val="24"/>
          <w:szCs w:val="24"/>
        </w:rPr>
        <w:t>ED</w:t>
      </w:r>
      <w:r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>
        <w:rPr>
          <w:rFonts w:ascii="Tahoma" w:eastAsia="Tahoma" w:hAnsi="Tahoma" w:cs="Tahoma"/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</w:rPr>
        <w:t>K</w:t>
      </w:r>
      <w:r>
        <w:rPr>
          <w:rFonts w:ascii="Tahoma" w:eastAsia="Tahoma" w:hAnsi="Tahoma" w:cs="Tahoma"/>
          <w:b/>
          <w:sz w:val="24"/>
          <w:szCs w:val="24"/>
        </w:rPr>
        <w:t>ON</w:t>
      </w:r>
      <w:r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UL</w:t>
      </w:r>
      <w:r>
        <w:rPr>
          <w:rFonts w:ascii="Tahoma" w:eastAsia="Tahoma" w:hAnsi="Tahoma" w:cs="Tahoma"/>
          <w:b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</w:rPr>
        <w:t>PER</w:t>
      </w:r>
      <w:r>
        <w:rPr>
          <w:rFonts w:ascii="Tahoma" w:eastAsia="Tahoma" w:hAnsi="Tahoma" w:cs="Tahoma"/>
          <w:b/>
          <w:sz w:val="24"/>
          <w:szCs w:val="24"/>
        </w:rPr>
        <w:t>O</w:t>
      </w:r>
      <w:r>
        <w:rPr>
          <w:rFonts w:ascii="Tahoma" w:eastAsia="Tahoma" w:hAnsi="Tahoma" w:cs="Tahoma"/>
          <w:b/>
          <w:spacing w:val="1"/>
          <w:sz w:val="24"/>
          <w:szCs w:val="24"/>
        </w:rPr>
        <w:t>R</w:t>
      </w:r>
      <w:r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sz w:val="24"/>
          <w:szCs w:val="24"/>
        </w:rPr>
        <w:t>N</w:t>
      </w:r>
      <w:r>
        <w:rPr>
          <w:rFonts w:ascii="Tahoma" w:eastAsia="Tahoma" w:hAnsi="Tahoma" w:cs="Tahoma"/>
          <w:b/>
          <w:spacing w:val="1"/>
          <w:sz w:val="24"/>
          <w:szCs w:val="24"/>
        </w:rPr>
        <w:t>G</w:t>
      </w:r>
      <w:r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sz w:val="24"/>
          <w:szCs w:val="24"/>
        </w:rPr>
        <w:t>N</w:t>
      </w:r>
    </w:p>
    <w:p w:rsidR="004015ED" w:rsidRDefault="004015ED">
      <w:pPr>
        <w:spacing w:before="19" w:line="280" w:lineRule="exact"/>
        <w:rPr>
          <w:sz w:val="28"/>
          <w:szCs w:val="28"/>
        </w:rPr>
      </w:pPr>
    </w:p>
    <w:p w:rsidR="004015ED" w:rsidRDefault="00983B75">
      <w:pPr>
        <w:ind w:left="2280" w:right="2279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F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RMU</w:t>
      </w: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KE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K</w:t>
      </w:r>
      <w:r>
        <w:rPr>
          <w:b/>
          <w:spacing w:val="-1"/>
          <w:sz w:val="28"/>
          <w:szCs w:val="28"/>
        </w:rPr>
        <w:t>U</w:t>
      </w:r>
      <w:r>
        <w:rPr>
          <w:b/>
          <w:sz w:val="28"/>
          <w:szCs w:val="28"/>
        </w:rPr>
        <w:t>TSE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AA</w:t>
      </w:r>
      <w:r>
        <w:rPr>
          <w:b/>
          <w:sz w:val="28"/>
          <w:szCs w:val="28"/>
        </w:rPr>
        <w:t>N</w:t>
      </w:r>
    </w:p>
    <w:p w:rsidR="004015ED" w:rsidRDefault="00983B75">
      <w:pPr>
        <w:spacing w:before="3" w:line="320" w:lineRule="exact"/>
        <w:ind w:left="1229" w:right="1231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DA</w:t>
      </w:r>
      <w:r>
        <w:rPr>
          <w:b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M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STEM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E-</w:t>
      </w:r>
      <w:r>
        <w:rPr>
          <w:b/>
          <w:i/>
          <w:spacing w:val="-1"/>
          <w:sz w:val="28"/>
          <w:szCs w:val="28"/>
        </w:rPr>
        <w:t>P</w:t>
      </w:r>
      <w:r>
        <w:rPr>
          <w:b/>
          <w:i/>
          <w:sz w:val="28"/>
          <w:szCs w:val="28"/>
        </w:rPr>
        <w:t>R</w:t>
      </w:r>
      <w:r>
        <w:rPr>
          <w:b/>
          <w:i/>
          <w:spacing w:val="-1"/>
          <w:sz w:val="28"/>
          <w:szCs w:val="28"/>
        </w:rPr>
        <w:t>O</w:t>
      </w:r>
      <w:r>
        <w:rPr>
          <w:b/>
          <w:i/>
          <w:sz w:val="28"/>
          <w:szCs w:val="28"/>
        </w:rPr>
        <w:t>C</w:t>
      </w:r>
      <w:r>
        <w:rPr>
          <w:b/>
          <w:i/>
          <w:spacing w:val="-1"/>
          <w:sz w:val="28"/>
          <w:szCs w:val="28"/>
        </w:rPr>
        <w:t>U</w:t>
      </w:r>
      <w:r>
        <w:rPr>
          <w:b/>
          <w:i/>
          <w:sz w:val="28"/>
          <w:szCs w:val="28"/>
        </w:rPr>
        <w:t>REME</w:t>
      </w:r>
      <w:r>
        <w:rPr>
          <w:b/>
          <w:i/>
          <w:spacing w:val="-1"/>
          <w:sz w:val="28"/>
          <w:szCs w:val="28"/>
        </w:rPr>
        <w:t>N</w:t>
      </w:r>
      <w:r>
        <w:rPr>
          <w:b/>
          <w:i/>
          <w:sz w:val="28"/>
          <w:szCs w:val="28"/>
        </w:rPr>
        <w:t>T</w:t>
      </w:r>
      <w:r>
        <w:rPr>
          <w:b/>
          <w:i/>
          <w:spacing w:val="-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NA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NA</w:t>
      </w:r>
      <w:r>
        <w:rPr>
          <w:b/>
          <w:sz w:val="28"/>
          <w:szCs w:val="28"/>
        </w:rPr>
        <w:t xml:space="preserve">L </w:t>
      </w:r>
      <w:r>
        <w:rPr>
          <w:b/>
          <w:spacing w:val="-1"/>
          <w:sz w:val="28"/>
          <w:szCs w:val="28"/>
        </w:rPr>
        <w:t>UN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U</w:t>
      </w:r>
      <w:r>
        <w:rPr>
          <w:b/>
          <w:sz w:val="28"/>
          <w:szCs w:val="28"/>
        </w:rPr>
        <w:t>K</w:t>
      </w:r>
    </w:p>
    <w:p w:rsidR="004015ED" w:rsidRDefault="00983B75">
      <w:pPr>
        <w:spacing w:line="300" w:lineRule="exact"/>
        <w:ind w:left="2395" w:right="2397"/>
        <w:jc w:val="center"/>
        <w:rPr>
          <w:sz w:val="28"/>
          <w:szCs w:val="28"/>
        </w:rPr>
      </w:pPr>
      <w:r>
        <w:rPr>
          <w:b/>
          <w:sz w:val="28"/>
          <w:szCs w:val="28"/>
        </w:rPr>
        <w:t>KO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U</w:t>
      </w:r>
      <w:r>
        <w:rPr>
          <w:b/>
          <w:sz w:val="28"/>
          <w:szCs w:val="28"/>
        </w:rPr>
        <w:t>LT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P</w:t>
      </w:r>
      <w:r>
        <w:rPr>
          <w:b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R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RAN</w:t>
      </w:r>
      <w:r>
        <w:rPr>
          <w:b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N</w:t>
      </w:r>
    </w:p>
    <w:p w:rsidR="004015ED" w:rsidRDefault="004015ED">
      <w:pPr>
        <w:spacing w:before="1" w:line="120" w:lineRule="exact"/>
        <w:rPr>
          <w:sz w:val="13"/>
          <w:szCs w:val="13"/>
        </w:rPr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983B75">
      <w:pPr>
        <w:ind w:left="118" w:right="8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</w:rPr>
        <w:t>Pa</w:t>
      </w:r>
      <w:r>
        <w:rPr>
          <w:rFonts w:ascii="Tahoma" w:eastAsia="Tahoma" w:hAnsi="Tahoma" w:cs="Tahoma"/>
        </w:rPr>
        <w:t>da</w:t>
      </w:r>
      <w:r>
        <w:t xml:space="preserve"> </w:t>
      </w:r>
      <w:r>
        <w:rPr>
          <w:spacing w:val="20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</w:t>
      </w:r>
      <w:r>
        <w:t xml:space="preserve"> </w:t>
      </w:r>
      <w:r>
        <w:rPr>
          <w:spacing w:val="20"/>
        </w:rPr>
        <w:t xml:space="preserve"> </w:t>
      </w:r>
      <w:r>
        <w:rPr>
          <w:rFonts w:ascii="Tahoma" w:eastAsia="Tahoma" w:hAnsi="Tahoma" w:cs="Tahoma"/>
        </w:rPr>
        <w:t>…………………</w:t>
      </w:r>
      <w:r>
        <w:t xml:space="preserve"> </w:t>
      </w:r>
      <w:r>
        <w:rPr>
          <w:spacing w:val="14"/>
        </w:rPr>
        <w:t xml:space="preserve"> </w:t>
      </w:r>
      <w:r>
        <w:rPr>
          <w:rFonts w:ascii="Tahoma" w:eastAsia="Tahoma" w:hAnsi="Tahoma" w:cs="Tahoma"/>
          <w:spacing w:val="1"/>
        </w:rPr>
        <w:t>ta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t xml:space="preserve"> </w:t>
      </w:r>
      <w:r>
        <w:rPr>
          <w:spacing w:val="16"/>
        </w:rPr>
        <w:t xml:space="preserve"> </w:t>
      </w:r>
      <w:r>
        <w:rPr>
          <w:rFonts w:ascii="Tahoma" w:eastAsia="Tahoma" w:hAnsi="Tahoma" w:cs="Tahoma"/>
        </w:rPr>
        <w:t>…….…</w:t>
      </w:r>
      <w:r>
        <w:t xml:space="preserve"> </w:t>
      </w:r>
      <w:r>
        <w:rPr>
          <w:spacing w:val="19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4"/>
        </w:rPr>
        <w:t>a</w:t>
      </w:r>
      <w:r>
        <w:rPr>
          <w:rFonts w:ascii="Tahoma" w:eastAsia="Tahoma" w:hAnsi="Tahoma" w:cs="Tahoma"/>
        </w:rPr>
        <w:t>n</w:t>
      </w:r>
      <w:r>
        <w:t xml:space="preserve"> </w:t>
      </w:r>
      <w:r>
        <w:rPr>
          <w:spacing w:val="17"/>
        </w:rPr>
        <w:t xml:space="preserve"> </w:t>
      </w:r>
      <w:r>
        <w:rPr>
          <w:rFonts w:ascii="Tahoma" w:eastAsia="Tahoma" w:hAnsi="Tahoma" w:cs="Tahoma"/>
        </w:rPr>
        <w:t>……</w:t>
      </w:r>
      <w:r>
        <w:rPr>
          <w:rFonts w:ascii="Tahoma" w:eastAsia="Tahoma" w:hAnsi="Tahoma" w:cs="Tahoma"/>
          <w:spacing w:val="3"/>
        </w:rPr>
        <w:t>…</w:t>
      </w:r>
      <w:r>
        <w:rPr>
          <w:rFonts w:ascii="Tahoma" w:eastAsia="Tahoma" w:hAnsi="Tahoma" w:cs="Tahoma"/>
        </w:rPr>
        <w:t>…………...</w:t>
      </w:r>
      <w:r>
        <w:t xml:space="preserve"> </w:t>
      </w:r>
      <w:r>
        <w:rPr>
          <w:spacing w:val="12"/>
        </w:rPr>
        <w:t xml:space="preserve"> </w:t>
      </w:r>
      <w:r>
        <w:rPr>
          <w:rFonts w:ascii="Tahoma" w:eastAsia="Tahoma" w:hAnsi="Tahoma" w:cs="Tahoma"/>
          <w:spacing w:val="1"/>
        </w:rPr>
        <w:t>ta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</w:rPr>
        <w:t>n</w:t>
      </w:r>
      <w:r>
        <w:t xml:space="preserve"> </w:t>
      </w:r>
      <w:r>
        <w:rPr>
          <w:spacing w:val="17"/>
        </w:rPr>
        <w:t xml:space="preserve"> </w:t>
      </w:r>
      <w:r>
        <w:rPr>
          <w:rFonts w:ascii="Tahoma" w:eastAsia="Tahoma" w:hAnsi="Tahoma" w:cs="Tahoma"/>
        </w:rPr>
        <w:t>……</w:t>
      </w:r>
      <w:r>
        <w:rPr>
          <w:rFonts w:ascii="Tahoma" w:eastAsia="Tahoma" w:hAnsi="Tahoma" w:cs="Tahoma"/>
          <w:spacing w:val="3"/>
        </w:rPr>
        <w:t>…</w:t>
      </w:r>
      <w:r>
        <w:rPr>
          <w:rFonts w:ascii="Tahoma" w:eastAsia="Tahoma" w:hAnsi="Tahoma" w:cs="Tahoma"/>
        </w:rPr>
        <w:t>….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……</w:t>
      </w:r>
      <w:r>
        <w:t xml:space="preserve"> </w:t>
      </w:r>
      <w:r>
        <w:rPr>
          <w:spacing w:val="12"/>
        </w:rPr>
        <w:t xml:space="preserve"> </w:t>
      </w:r>
      <w:r>
        <w:rPr>
          <w:rFonts w:ascii="Tahoma" w:eastAsia="Tahoma" w:hAnsi="Tahoma" w:cs="Tahoma"/>
          <w:spacing w:val="1"/>
        </w:rPr>
        <w:t>(</w:t>
      </w:r>
      <w:r>
        <w:rPr>
          <w:rFonts w:ascii="Tahoma" w:eastAsia="Tahoma" w:hAnsi="Tahoma" w:cs="Tahoma"/>
        </w:rPr>
        <w:t>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-...</w:t>
      </w:r>
      <w:r>
        <w:rPr>
          <w:rFonts w:ascii="Tahoma" w:eastAsia="Tahoma" w:hAnsi="Tahoma" w:cs="Tahoma"/>
          <w:spacing w:val="2"/>
        </w:rPr>
        <w:t>-</w:t>
      </w:r>
      <w:r>
        <w:rPr>
          <w:rFonts w:ascii="Tahoma" w:eastAsia="Tahoma" w:hAnsi="Tahoma" w:cs="Tahoma"/>
        </w:rPr>
        <w:t>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)</w:t>
      </w:r>
    </w:p>
    <w:p w:rsidR="004015ED" w:rsidRDefault="00983B75">
      <w:pPr>
        <w:spacing w:before="58" w:line="298" w:lineRule="auto"/>
        <w:ind w:left="118" w:right="967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tem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spacing w:val="4"/>
        </w:rPr>
        <w:t xml:space="preserve"> </w:t>
      </w:r>
      <w:r>
        <w:rPr>
          <w:rFonts w:ascii="Tahoma" w:eastAsia="Tahoma" w:hAnsi="Tahoma" w:cs="Tahoma"/>
        </w:rPr>
        <w:t>di</w:t>
      </w:r>
      <w:r>
        <w:rPr>
          <w:spacing w:val="11"/>
        </w:rPr>
        <w:t xml:space="preserve"> </w:t>
      </w:r>
      <w:r>
        <w:rPr>
          <w:rFonts w:ascii="Tahoma" w:eastAsia="Tahoma" w:hAnsi="Tahoma" w:cs="Tahoma"/>
        </w:rPr>
        <w:t>.......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.…</w:t>
      </w:r>
      <w:r>
        <w:rPr>
          <w:rFonts w:ascii="Tahoma" w:eastAsia="Tahoma" w:hAnsi="Tahoma" w:cs="Tahoma"/>
          <w:spacing w:val="3"/>
        </w:rPr>
        <w:t>…</w:t>
      </w:r>
      <w:r>
        <w:rPr>
          <w:rFonts w:ascii="Tahoma" w:eastAsia="Tahoma" w:hAnsi="Tahoma" w:cs="Tahoma"/>
        </w:rPr>
        <w:t>….....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.....</w:t>
      </w:r>
      <w:r>
        <w:rPr>
          <w:spacing w:val="-9"/>
        </w:rPr>
        <w:t xml:space="preserve"> 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spacing w:val="9"/>
        </w:rPr>
        <w:t xml:space="preserve"> 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ata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spacing w:val="-2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spacing w:val="9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ny</w:t>
      </w:r>
      <w:r>
        <w:rPr>
          <w:rFonts w:ascii="Tahoma" w:eastAsia="Tahoma" w:hAnsi="Tahoma" w:cs="Tahoma"/>
          <w:spacing w:val="1"/>
        </w:rPr>
        <w:t>ataa</w:t>
      </w:r>
      <w:r>
        <w:rPr>
          <w:rFonts w:ascii="Tahoma" w:eastAsia="Tahoma" w:hAnsi="Tahoma" w:cs="Tahoma"/>
        </w:rPr>
        <w:t>n</w:t>
      </w:r>
      <w:r>
        <w:rPr>
          <w:spacing w:val="2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spacing w:val="13"/>
        </w:rPr>
        <w:t xml:space="preserve"> </w:t>
      </w:r>
      <w:r>
        <w:rPr>
          <w:rFonts w:ascii="Tahoma" w:eastAsia="Tahoma" w:hAnsi="Tahoma" w:cs="Tahoma"/>
          <w:w w:val="99"/>
        </w:rPr>
        <w:t>:</w:t>
      </w:r>
      <w:r>
        <w:rPr>
          <w:w w:val="99"/>
        </w:rPr>
        <w:t xml:space="preserve"> </w:t>
      </w:r>
      <w:r>
        <w:rPr>
          <w:rFonts w:ascii="Tahoma" w:eastAsia="Tahoma" w:hAnsi="Tahoma" w:cs="Tahoma"/>
          <w:w w:val="99"/>
        </w:rPr>
        <w:t>(</w:t>
      </w:r>
      <w:r>
        <w:rPr>
          <w:spacing w:val="13"/>
        </w:rPr>
        <w:t xml:space="preserve"> 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</w:t>
      </w:r>
      <w:r>
        <w:rPr>
          <w:spacing w:val="7"/>
        </w:rPr>
        <w:t xml:space="preserve"> </w:t>
      </w:r>
      <w:r>
        <w:rPr>
          <w:rFonts w:ascii="Tahoma" w:eastAsia="Tahoma" w:hAnsi="Tahoma" w:cs="Tahoma"/>
        </w:rPr>
        <w:t>diisi</w:t>
      </w:r>
      <w:r>
        <w:rPr>
          <w:spacing w:val="10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</w:t>
      </w:r>
      <w:r>
        <w:rPr>
          <w:spacing w:val="6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4"/>
        </w:rPr>
        <w:t>a</w:t>
      </w:r>
      <w:r>
        <w:rPr>
          <w:rFonts w:ascii="Tahoma" w:eastAsia="Tahoma" w:hAnsi="Tahoma" w:cs="Tahoma"/>
        </w:rPr>
        <w:t>n</w:t>
      </w:r>
      <w:r>
        <w:rPr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hu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f</w:t>
      </w:r>
      <w:r>
        <w:rPr>
          <w:spacing w:val="9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lok</w:t>
      </w:r>
      <w:r>
        <w:rPr>
          <w:spacing w:val="7"/>
        </w:rPr>
        <w:t xml:space="preserve"> </w:t>
      </w:r>
      <w:r>
        <w:rPr>
          <w:rFonts w:ascii="Tahoma" w:eastAsia="Tahoma" w:hAnsi="Tahoma" w:cs="Tahoma"/>
        </w:rPr>
        <w:t>)</w:t>
      </w:r>
    </w:p>
    <w:p w:rsidR="004015ED" w:rsidRDefault="004015ED">
      <w:pPr>
        <w:spacing w:before="20" w:line="280" w:lineRule="exact"/>
        <w:rPr>
          <w:sz w:val="28"/>
          <w:szCs w:val="28"/>
        </w:rPr>
      </w:pPr>
    </w:p>
    <w:p w:rsidR="004015ED" w:rsidRDefault="00983B75">
      <w:pPr>
        <w:spacing w:line="298" w:lineRule="auto"/>
        <w:ind w:left="117" w:right="14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am</w:t>
      </w:r>
      <w:r>
        <w:rPr>
          <w:rFonts w:ascii="Tahoma" w:eastAsia="Tahoma" w:hAnsi="Tahoma" w:cs="Tahoma"/>
        </w:rPr>
        <w:t>a</w:t>
      </w:r>
      <w: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</w:t>
      </w:r>
      <w:r>
        <w:t xml:space="preserve">              </w:t>
      </w:r>
      <w:r>
        <w:rPr>
          <w:spacing w:val="33"/>
        </w:rPr>
        <w:t xml:space="preserve"> </w:t>
      </w:r>
      <w:r>
        <w:rPr>
          <w:rFonts w:ascii="Tahoma" w:eastAsia="Tahoma" w:hAnsi="Tahoma" w:cs="Tahoma"/>
        </w:rPr>
        <w:t>:</w:t>
      </w:r>
      <w:r>
        <w:t xml:space="preserve"> </w:t>
      </w:r>
      <w:r>
        <w:rPr>
          <w:spacing w:val="10"/>
        </w:rPr>
        <w:t xml:space="preserve"> 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</w:t>
      </w:r>
      <w:r>
        <w:t xml:space="preserve"> 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  <w:spacing w:val="1"/>
        </w:rPr>
        <w:t>em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at</w:t>
      </w:r>
      <w:r>
        <w:rPr>
          <w:rFonts w:ascii="Tahoma" w:eastAsia="Tahoma" w:hAnsi="Tahoma" w:cs="Tahoma"/>
        </w:rPr>
        <w:t>,</w:t>
      </w:r>
      <w:r>
        <w:t xml:space="preserve"> </w:t>
      </w:r>
      <w:r>
        <w:rPr>
          <w:rFonts w:ascii="Tahoma" w:eastAsia="Tahoma" w:hAnsi="Tahoma" w:cs="Tahoma"/>
          <w:spacing w:val="1"/>
        </w:rPr>
        <w:t>ta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spacing w:val="1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ir</w:t>
      </w:r>
      <w:r>
        <w:t xml:space="preserve">  </w:t>
      </w:r>
      <w:r>
        <w:rPr>
          <w:spacing w:val="4"/>
        </w:rPr>
        <w:t xml:space="preserve"> </w:t>
      </w:r>
      <w:r>
        <w:rPr>
          <w:rFonts w:ascii="Tahoma" w:eastAsia="Tahoma" w:hAnsi="Tahoma" w:cs="Tahoma"/>
        </w:rPr>
        <w:t>:</w:t>
      </w:r>
      <w:r>
        <w:t xml:space="preserve"> </w:t>
      </w:r>
      <w:r>
        <w:rPr>
          <w:spacing w:val="12"/>
        </w:rPr>
        <w:t xml:space="preserve"> 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</w:t>
      </w:r>
      <w: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or</w:t>
      </w:r>
      <w:r>
        <w:rPr>
          <w:spacing w:val="1"/>
        </w:rPr>
        <w:t xml:space="preserve"> </w:t>
      </w:r>
      <w:r>
        <w:rPr>
          <w:rFonts w:ascii="Tahoma" w:eastAsia="Tahoma" w:hAnsi="Tahoma" w:cs="Tahoma"/>
          <w:spacing w:val="3"/>
        </w:rPr>
        <w:t>K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P</w:t>
      </w:r>
      <w:r>
        <w:t xml:space="preserve">                     </w:t>
      </w:r>
      <w:r>
        <w:rPr>
          <w:rFonts w:ascii="Tahoma" w:eastAsia="Tahoma" w:hAnsi="Tahoma" w:cs="Tahoma"/>
        </w:rPr>
        <w:t>:</w:t>
      </w:r>
      <w:r>
        <w:t xml:space="preserve"> </w:t>
      </w:r>
      <w:r>
        <w:rPr>
          <w:spacing w:val="12"/>
        </w:rPr>
        <w:t xml:space="preserve"> 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</w:t>
      </w:r>
      <w: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ama</w:t>
      </w:r>
      <w:r>
        <w:rPr>
          <w:rFonts w:ascii="Tahoma" w:eastAsia="Tahoma" w:hAnsi="Tahoma" w:cs="Tahoma"/>
        </w:rPr>
        <w:t>t</w:t>
      </w:r>
      <w:r>
        <w:rPr>
          <w:spacing w:val="7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ma</w:t>
      </w:r>
      <w:r>
        <w:rPr>
          <w:rFonts w:ascii="Tahoma" w:eastAsia="Tahoma" w:hAnsi="Tahoma" w:cs="Tahoma"/>
        </w:rPr>
        <w:t>h</w:t>
      </w:r>
      <w:r>
        <w:t xml:space="preserve">               </w:t>
      </w:r>
      <w:r>
        <w:rPr>
          <w:spacing w:val="9"/>
        </w:rPr>
        <w:t xml:space="preserve"> </w:t>
      </w:r>
      <w:r>
        <w:rPr>
          <w:rFonts w:ascii="Tahoma" w:eastAsia="Tahoma" w:hAnsi="Tahoma" w:cs="Tahoma"/>
        </w:rPr>
        <w:t>:</w:t>
      </w:r>
      <w:r>
        <w:t xml:space="preserve"> </w:t>
      </w:r>
      <w:r>
        <w:rPr>
          <w:spacing w:val="23"/>
        </w:rPr>
        <w:t xml:space="preserve"> 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</w:t>
      </w:r>
    </w:p>
    <w:p w:rsidR="004015ED" w:rsidRDefault="00983B75">
      <w:pPr>
        <w:spacing w:line="298" w:lineRule="auto"/>
        <w:ind w:left="118" w:right="144" w:firstLine="224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..</w:t>
      </w:r>
      <w:r>
        <w:rPr>
          <w:rFonts w:ascii="Tahoma" w:eastAsia="Tahoma" w:hAnsi="Tahoma" w:cs="Tahoma"/>
        </w:rPr>
        <w:t>.....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</w:t>
      </w:r>
      <w:r>
        <w:t xml:space="preserve"> 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a</w:t>
      </w:r>
      <w:r>
        <w:rPr>
          <w:spacing w:val="9"/>
        </w:rPr>
        <w:t xml:space="preserve"> </w:t>
      </w:r>
      <w:r>
        <w:rPr>
          <w:rFonts w:ascii="Tahoma" w:eastAsia="Tahoma" w:hAnsi="Tahoma" w:cs="Tahoma"/>
        </w:rPr>
        <w:t>/</w:t>
      </w:r>
      <w:r>
        <w:rPr>
          <w:spacing w:val="12"/>
        </w:rPr>
        <w:t xml:space="preserve"> 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rov</w:t>
      </w:r>
      <w:r>
        <w:rPr>
          <w:spacing w:val="8"/>
        </w:rPr>
        <w:t xml:space="preserve"> </w:t>
      </w:r>
      <w:r>
        <w:rPr>
          <w:rFonts w:ascii="Tahoma" w:eastAsia="Tahoma" w:hAnsi="Tahoma" w:cs="Tahoma"/>
        </w:rPr>
        <w:t>/</w:t>
      </w:r>
      <w:r>
        <w:rPr>
          <w:spacing w:val="12"/>
        </w:rPr>
        <w:t xml:space="preserve"> 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</w:rPr>
        <w:t>ode</w:t>
      </w:r>
      <w:r>
        <w:rPr>
          <w:spacing w:val="9"/>
        </w:rPr>
        <w:t xml:space="preserve"> 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os</w:t>
      </w:r>
      <w:r>
        <w:rPr>
          <w:spacing w:val="2"/>
        </w:rPr>
        <w:t xml:space="preserve"> </w:t>
      </w:r>
      <w:r>
        <w:rPr>
          <w:rFonts w:ascii="Tahoma" w:eastAsia="Tahoma" w:hAnsi="Tahoma" w:cs="Tahoma"/>
        </w:rPr>
        <w:t>:</w:t>
      </w:r>
      <w:r>
        <w:t xml:space="preserve"> </w:t>
      </w:r>
      <w:r>
        <w:rPr>
          <w:spacing w:val="23"/>
        </w:rPr>
        <w:t xml:space="preserve"> 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</w:t>
      </w:r>
    </w:p>
    <w:p w:rsidR="004015ED" w:rsidRDefault="00983B75">
      <w:pPr>
        <w:spacing w:line="294" w:lineRule="auto"/>
        <w:ind w:left="118" w:right="142" w:firstLine="224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..</w:t>
      </w:r>
      <w:r>
        <w:rPr>
          <w:rFonts w:ascii="Tahoma" w:eastAsia="Tahoma" w:hAnsi="Tahoma" w:cs="Tahoma"/>
        </w:rPr>
        <w:t>.....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</w:t>
      </w:r>
      <w: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or</w:t>
      </w:r>
      <w:r>
        <w:rPr>
          <w:spacing w:val="12"/>
        </w:rPr>
        <w:t xml:space="preserve"> 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pon</w:t>
      </w:r>
      <w:r>
        <w:t xml:space="preserve">              </w:t>
      </w:r>
      <w:r>
        <w:rPr>
          <w:rFonts w:ascii="Tahoma" w:eastAsia="Tahoma" w:hAnsi="Tahoma" w:cs="Tahoma"/>
        </w:rPr>
        <w:t>:</w:t>
      </w:r>
      <w:r>
        <w:t xml:space="preserve"> </w:t>
      </w:r>
      <w:r>
        <w:rPr>
          <w:spacing w:val="21"/>
        </w:rPr>
        <w:t xml:space="preserve"> 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</w:t>
      </w:r>
      <w: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or</w:t>
      </w:r>
      <w:r>
        <w:rPr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</w:rPr>
        <w:t>si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ili</w:t>
      </w:r>
      <w:r>
        <w:t xml:space="preserve">             </w:t>
      </w:r>
      <w:r>
        <w:rPr>
          <w:rFonts w:ascii="Tahoma" w:eastAsia="Tahoma" w:hAnsi="Tahoma" w:cs="Tahoma"/>
        </w:rPr>
        <w:t>:</w:t>
      </w:r>
      <w:r>
        <w:t xml:space="preserve"> </w:t>
      </w:r>
      <w:r>
        <w:rPr>
          <w:spacing w:val="16"/>
        </w:rPr>
        <w:t xml:space="preserve"> 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</w:t>
      </w:r>
      <w: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ama</w:t>
      </w:r>
      <w:r>
        <w:rPr>
          <w:rFonts w:ascii="Tahoma" w:eastAsia="Tahoma" w:hAnsi="Tahoma" w:cs="Tahoma"/>
        </w:rPr>
        <w:t>t</w:t>
      </w:r>
      <w:r>
        <w:rPr>
          <w:spacing w:val="6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-M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il</w:t>
      </w:r>
      <w:r>
        <w:rPr>
          <w:sz w:val="21"/>
          <w:szCs w:val="21"/>
        </w:rPr>
        <w:t xml:space="preserve">                </w:t>
      </w:r>
      <w:r>
        <w:rPr>
          <w:rFonts w:ascii="Tahoma" w:eastAsia="Tahoma" w:hAnsi="Tahoma" w:cs="Tahoma"/>
        </w:rPr>
        <w:t>:</w:t>
      </w:r>
      <w:r>
        <w:t xml:space="preserve"> </w:t>
      </w:r>
      <w:r>
        <w:rPr>
          <w:spacing w:val="17"/>
        </w:rPr>
        <w:t xml:space="preserve"> 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</w:t>
      </w:r>
      <w: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ama</w:t>
      </w:r>
      <w:r>
        <w:rPr>
          <w:rFonts w:ascii="Tahoma" w:eastAsia="Tahoma" w:hAnsi="Tahoma" w:cs="Tahoma"/>
        </w:rPr>
        <w:t>t</w:t>
      </w:r>
      <w:r>
        <w:rPr>
          <w:spacing w:val="7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b</w:t>
      </w:r>
      <w:r>
        <w:t xml:space="preserve">                  </w:t>
      </w:r>
      <w:r>
        <w:rPr>
          <w:spacing w:val="33"/>
        </w:rPr>
        <w:t xml:space="preserve"> </w:t>
      </w:r>
      <w:r>
        <w:rPr>
          <w:rFonts w:ascii="Tahoma" w:eastAsia="Tahoma" w:hAnsi="Tahoma" w:cs="Tahoma"/>
        </w:rPr>
        <w:t>:</w:t>
      </w:r>
      <w:r>
        <w:t xml:space="preserve"> </w:t>
      </w:r>
      <w:r>
        <w:rPr>
          <w:spacing w:val="23"/>
        </w:rPr>
        <w:t xml:space="preserve"> 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...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..</w:t>
      </w:r>
    </w:p>
    <w:p w:rsidR="004015ED" w:rsidRDefault="004015ED">
      <w:pPr>
        <w:spacing w:before="4" w:line="100" w:lineRule="exact"/>
        <w:rPr>
          <w:sz w:val="10"/>
          <w:szCs w:val="10"/>
        </w:rPr>
      </w:pPr>
    </w:p>
    <w:p w:rsidR="004015ED" w:rsidRDefault="004015ED">
      <w:pPr>
        <w:spacing w:line="200" w:lineRule="exact"/>
      </w:pPr>
    </w:p>
    <w:p w:rsidR="004015ED" w:rsidRDefault="00983B75">
      <w:pPr>
        <w:ind w:left="3623" w:right="3628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DENG</w:t>
      </w:r>
      <w:r>
        <w:rPr>
          <w:rFonts w:ascii="Tahoma" w:eastAsia="Tahoma" w:hAnsi="Tahoma" w:cs="Tahoma"/>
          <w:b/>
          <w:spacing w:val="1"/>
        </w:rPr>
        <w:t>A</w:t>
      </w:r>
      <w:r>
        <w:rPr>
          <w:rFonts w:ascii="Tahoma" w:eastAsia="Tahoma" w:hAnsi="Tahoma" w:cs="Tahoma"/>
          <w:b/>
        </w:rPr>
        <w:t>N</w:t>
      </w:r>
      <w:r>
        <w:rPr>
          <w:b/>
          <w:spacing w:val="1"/>
        </w:rPr>
        <w:t xml:space="preserve"> </w:t>
      </w:r>
      <w:r>
        <w:rPr>
          <w:rFonts w:ascii="Tahoma" w:eastAsia="Tahoma" w:hAnsi="Tahoma" w:cs="Tahoma"/>
          <w:b/>
        </w:rPr>
        <w:t>INI</w:t>
      </w:r>
      <w:r>
        <w:rPr>
          <w:b/>
          <w:spacing w:val="7"/>
        </w:rPr>
        <w:t xml:space="preserve"> </w:t>
      </w:r>
      <w:r>
        <w:rPr>
          <w:rFonts w:ascii="Tahoma" w:eastAsia="Tahoma" w:hAnsi="Tahoma" w:cs="Tahoma"/>
          <w:b/>
          <w:w w:val="99"/>
        </w:rPr>
        <w:t>:</w:t>
      </w:r>
    </w:p>
    <w:p w:rsidR="004015ED" w:rsidRDefault="00983B75">
      <w:pPr>
        <w:spacing w:before="58" w:line="290" w:lineRule="auto"/>
        <w:ind w:left="545" w:right="81" w:hanging="42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1</w:t>
      </w:r>
      <w:r>
        <w:rPr>
          <w:rFonts w:ascii="Tahoma" w:eastAsia="Tahoma" w:hAnsi="Tahoma" w:cs="Tahoma"/>
        </w:rPr>
        <w:t>.</w:t>
      </w:r>
      <w:r>
        <w:t xml:space="preserve">    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spacing w:val="5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4"/>
        </w:rPr>
        <w:t>a</w:t>
      </w:r>
      <w:r>
        <w:rPr>
          <w:rFonts w:ascii="Tahoma" w:eastAsia="Tahoma" w:hAnsi="Tahoma" w:cs="Tahoma"/>
        </w:rPr>
        <w:t>n</w:t>
      </w:r>
      <w:r>
        <w:rPr>
          <w:spacing w:val="5"/>
        </w:rPr>
        <w:t xml:space="preserve"> </w:t>
      </w:r>
      <w:r>
        <w:rPr>
          <w:rFonts w:ascii="Tahoma" w:eastAsia="Tahoma" w:hAnsi="Tahoma" w:cs="Tahoma"/>
          <w:spacing w:val="2"/>
        </w:rPr>
        <w:t>k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ku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ta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spacing w:val="5"/>
        </w:rPr>
        <w:t xml:space="preserve"> 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</w:rPr>
        <w:t>k</w:t>
      </w:r>
      <w:r>
        <w:rPr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me</w:t>
      </w:r>
      <w:r>
        <w:rPr>
          <w:rFonts w:ascii="Tahoma" w:eastAsia="Tahoma" w:hAnsi="Tahoma" w:cs="Tahoma"/>
          <w:spacing w:val="-1"/>
        </w:rPr>
        <w:t>nj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di</w:t>
      </w:r>
      <w:r>
        <w:rPr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Pe</w:t>
      </w:r>
      <w:r>
        <w:rPr>
          <w:rFonts w:ascii="Tahoma" w:eastAsia="Tahoma" w:hAnsi="Tahoma" w:cs="Tahoma"/>
          <w:spacing w:val="-1"/>
        </w:rPr>
        <w:t>ny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dia</w:t>
      </w:r>
      <w:r>
        <w:rPr>
          <w:spacing w:val="7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/Ja</w:t>
      </w:r>
      <w:r>
        <w:rPr>
          <w:rFonts w:ascii="Tahoma" w:eastAsia="Tahoma" w:hAnsi="Tahoma" w:cs="Tahoma"/>
        </w:rPr>
        <w:t>sa</w:t>
      </w:r>
      <w:r>
        <w:rPr>
          <w:spacing w:val="7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</w:t>
      </w:r>
      <w:r>
        <w:rPr>
          <w:spacing w:val="7"/>
        </w:rPr>
        <w:t xml:space="preserve"> </w:t>
      </w:r>
      <w:r>
        <w:rPr>
          <w:rFonts w:ascii="Tahoma" w:eastAsia="Tahoma" w:hAnsi="Tahoma" w:cs="Tahoma"/>
        </w:rPr>
        <w:t>sis</w:t>
      </w:r>
      <w:r>
        <w:rPr>
          <w:rFonts w:ascii="Tahoma" w:eastAsia="Tahoma" w:hAnsi="Tahoma" w:cs="Tahoma"/>
          <w:spacing w:val="1"/>
        </w:rPr>
        <w:t>te</w:t>
      </w:r>
      <w:r>
        <w:rPr>
          <w:rFonts w:ascii="Tahoma" w:eastAsia="Tahoma" w:hAnsi="Tahoma" w:cs="Tahoma"/>
        </w:rPr>
        <w:t>m</w:t>
      </w:r>
      <w: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-</w:t>
      </w:r>
      <w:r>
        <w:rPr>
          <w:rFonts w:ascii="Tahoma" w:eastAsia="Tahoma" w:hAnsi="Tahoma" w:cs="Tahoma"/>
          <w:spacing w:val="1"/>
          <w:sz w:val="21"/>
          <w:szCs w:val="21"/>
        </w:rPr>
        <w:t>P</w:t>
      </w:r>
      <w:r>
        <w:rPr>
          <w:rFonts w:ascii="Tahoma" w:eastAsia="Tahoma" w:hAnsi="Tahoma" w:cs="Tahoma"/>
          <w:sz w:val="21"/>
          <w:szCs w:val="21"/>
        </w:rPr>
        <w:t>ro</w:t>
      </w:r>
      <w:r>
        <w:rPr>
          <w:rFonts w:ascii="Tahoma" w:eastAsia="Tahoma" w:hAnsi="Tahoma" w:cs="Tahoma"/>
          <w:spacing w:val="-1"/>
          <w:sz w:val="21"/>
          <w:szCs w:val="21"/>
        </w:rPr>
        <w:t>cu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1"/>
          <w:sz w:val="21"/>
          <w:szCs w:val="21"/>
        </w:rPr>
        <w:t>eme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spacing w:val="2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da</w:t>
      </w:r>
      <w:r>
        <w:rPr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spacing w:val="1"/>
        </w:rPr>
        <w:t xml:space="preserve"> </w:t>
      </w:r>
      <w:r>
        <w:rPr>
          <w:rFonts w:ascii="Tahoma" w:eastAsia="Tahoma" w:hAnsi="Tahoma" w:cs="Tahoma"/>
          <w:spacing w:val="1"/>
        </w:rPr>
        <w:t>Pe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n</w:t>
      </w:r>
      <w:r>
        <w:rPr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ra</w:t>
      </w:r>
      <w:r>
        <w:rPr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ro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ik</w:t>
      </w:r>
      <w:r>
        <w:rPr>
          <w:spacing w:val="1"/>
        </w:rPr>
        <w:t xml:space="preserve"> </w:t>
      </w:r>
      <w:r>
        <w:rPr>
          <w:rFonts w:ascii="Tahoma" w:eastAsia="Tahoma" w:hAnsi="Tahoma" w:cs="Tahoma"/>
          <w:spacing w:val="1"/>
        </w:rPr>
        <w:t>(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3"/>
        </w:rPr>
        <w:t>P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  <w:spacing w:val="1"/>
        </w:rPr>
        <w:t>E)</w:t>
      </w:r>
      <w:r>
        <w:rPr>
          <w:rFonts w:ascii="Tahoma" w:eastAsia="Tahoma" w:hAnsi="Tahoma" w:cs="Tahoma"/>
        </w:rPr>
        <w:t>,</w:t>
      </w:r>
      <w:r>
        <w:rPr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nju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-1"/>
        </w:rPr>
        <w:t>ny</w:t>
      </w:r>
      <w:r>
        <w:rPr>
          <w:rFonts w:ascii="Tahoma" w:eastAsia="Tahoma" w:hAnsi="Tahoma" w:cs="Tahoma"/>
        </w:rPr>
        <w:t>a</w:t>
      </w:r>
      <w:r>
        <w:rPr>
          <w:spacing w:val="4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</w:t>
      </w:r>
      <w:r>
        <w:rPr>
          <w:spacing w:val="8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spacing w:val="9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ny</w:t>
      </w:r>
      <w:r>
        <w:rPr>
          <w:rFonts w:ascii="Tahoma" w:eastAsia="Tahoma" w:hAnsi="Tahoma" w:cs="Tahoma"/>
          <w:spacing w:val="1"/>
        </w:rPr>
        <w:t>ataa</w:t>
      </w:r>
      <w:r>
        <w:rPr>
          <w:rFonts w:ascii="Tahoma" w:eastAsia="Tahoma" w:hAnsi="Tahoma" w:cs="Tahoma"/>
        </w:rPr>
        <w:t>n</w:t>
      </w:r>
      <w:r>
        <w:rPr>
          <w:spacing w:val="2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spacing w:val="1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</w:t>
      </w:r>
      <w:r>
        <w:rPr>
          <w:spacing w:val="7"/>
        </w:rPr>
        <w:t xml:space="preserve"> </w:t>
      </w:r>
      <w:r>
        <w:rPr>
          <w:rFonts w:ascii="Tahoma" w:eastAsia="Tahoma" w:hAnsi="Tahoma" w:cs="Tahoma"/>
          <w:spacing w:val="1"/>
        </w:rPr>
        <w:t>PE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Y</w:t>
      </w:r>
      <w:r>
        <w:rPr>
          <w:rFonts w:ascii="Tahoma" w:eastAsia="Tahoma" w:hAnsi="Tahoma" w:cs="Tahoma"/>
          <w:spacing w:val="4"/>
        </w:rPr>
        <w:t>E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.</w:t>
      </w:r>
    </w:p>
    <w:p w:rsidR="004015ED" w:rsidRDefault="00983B75">
      <w:pPr>
        <w:spacing w:before="7" w:line="295" w:lineRule="auto"/>
        <w:ind w:left="545" w:right="77" w:hanging="42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2</w:t>
      </w:r>
      <w:r>
        <w:rPr>
          <w:rFonts w:ascii="Tahoma" w:eastAsia="Tahoma" w:hAnsi="Tahoma" w:cs="Tahoma"/>
        </w:rPr>
        <w:t>.</w:t>
      </w:r>
      <w:r>
        <w:t xml:space="preserve">    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dia</w:t>
      </w:r>
      <w:r>
        <w:rPr>
          <w:spacing w:val="26"/>
        </w:rPr>
        <w:t xml:space="preserve"> </w:t>
      </w:r>
      <w:r>
        <w:rPr>
          <w:rFonts w:ascii="Tahoma" w:eastAsia="Tahoma" w:hAnsi="Tahoma" w:cs="Tahoma"/>
          <w:spacing w:val="1"/>
        </w:rPr>
        <w:t>mem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spacing w:val="24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la</w:t>
      </w:r>
      <w:r>
        <w:rPr>
          <w:spacing w:val="26"/>
        </w:rPr>
        <w:t xml:space="preserve"> 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-1"/>
        </w:rPr>
        <w:t>ku</w:t>
      </w:r>
      <w:r>
        <w:rPr>
          <w:rFonts w:ascii="Tahoma" w:eastAsia="Tahoma" w:hAnsi="Tahoma" w:cs="Tahoma"/>
          <w:spacing w:val="1"/>
        </w:rPr>
        <w:t>me</w:t>
      </w:r>
      <w:r>
        <w:rPr>
          <w:rFonts w:ascii="Tahoma" w:eastAsia="Tahoma" w:hAnsi="Tahoma" w:cs="Tahoma"/>
        </w:rPr>
        <w:t>n</w:t>
      </w:r>
      <w:r>
        <w:rPr>
          <w:spacing w:val="24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spacing w:val="24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n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1"/>
        </w:rPr>
        <w:t>ma</w:t>
      </w:r>
      <w:r>
        <w:rPr>
          <w:rFonts w:ascii="Tahoma" w:eastAsia="Tahoma" w:hAnsi="Tahoma" w:cs="Tahoma"/>
        </w:rPr>
        <w:t>si</w:t>
      </w:r>
      <w:r>
        <w:rPr>
          <w:spacing w:val="28"/>
        </w:rPr>
        <w:t xml:space="preserve"> 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spacing w:val="25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r,</w:t>
      </w:r>
      <w:r>
        <w:rPr>
          <w:spacing w:val="25"/>
        </w:rPr>
        <w:t xml:space="preserve"> </w:t>
      </w:r>
      <w:r>
        <w:rPr>
          <w:rFonts w:ascii="Tahoma" w:eastAsia="Tahoma" w:hAnsi="Tahoma" w:cs="Tahoma"/>
          <w:spacing w:val="1"/>
        </w:rPr>
        <w:t>ma</w:t>
      </w:r>
      <w:r>
        <w:rPr>
          <w:rFonts w:ascii="Tahoma" w:eastAsia="Tahoma" w:hAnsi="Tahoma" w:cs="Tahoma"/>
        </w:rPr>
        <w:t>sih</w:t>
      </w:r>
      <w:r>
        <w:rPr>
          <w:spacing w:val="24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</w:rPr>
        <w:t>u</w:t>
      </w:r>
      <w:r>
        <w:rPr>
          <w:spacing w:val="27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spacing w:val="24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h</w:t>
      </w:r>
      <w: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ra</w:t>
      </w:r>
      <w:r>
        <w:rPr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hu</w:t>
      </w:r>
      <w:r>
        <w:rPr>
          <w:rFonts w:ascii="Tahoma" w:eastAsia="Tahoma" w:hAnsi="Tahoma" w:cs="Tahoma"/>
          <w:spacing w:val="2"/>
        </w:rPr>
        <w:t>k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m</w:t>
      </w:r>
      <w:r>
        <w:rPr>
          <w:spacing w:val="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</w:t>
      </w:r>
      <w:r>
        <w:t xml:space="preserve"> </w:t>
      </w:r>
      <w:r>
        <w:rPr>
          <w:rFonts w:ascii="Tahoma" w:eastAsia="Tahoma" w:hAnsi="Tahoma" w:cs="Tahoma"/>
          <w:spacing w:val="1"/>
        </w:rPr>
        <w:t>Pe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4"/>
        </w:rPr>
        <w:t>a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.</w:t>
      </w:r>
      <w:r>
        <w:t xml:space="preserve"> </w:t>
      </w:r>
      <w:r>
        <w:rPr>
          <w:rFonts w:ascii="Tahoma" w:eastAsia="Tahoma" w:hAnsi="Tahoma" w:cs="Tahoma"/>
        </w:rPr>
        <w:t>Bil</w:t>
      </w:r>
      <w:r>
        <w:rPr>
          <w:rFonts w:ascii="Tahoma" w:eastAsia="Tahoma" w:hAnsi="Tahoma" w:cs="Tahoma"/>
          <w:spacing w:val="1"/>
        </w:rPr>
        <w:t>ama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a</w:t>
      </w:r>
      <w:r>
        <w:rPr>
          <w:spacing w:val="1"/>
        </w:rPr>
        <w:t xml:space="preserve"> 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em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4"/>
        </w:rPr>
        <w:t>a</w:t>
      </w:r>
      <w:r>
        <w:rPr>
          <w:rFonts w:ascii="Tahoma" w:eastAsia="Tahoma" w:hAnsi="Tahoma" w:cs="Tahoma"/>
        </w:rPr>
        <w:t>n</w:t>
      </w:r>
      <w: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</w:t>
      </w:r>
      <w:r>
        <w:t xml:space="preserve"> 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1"/>
        </w:rPr>
        <w:t>tem</w:t>
      </w:r>
      <w:r>
        <w:rPr>
          <w:rFonts w:ascii="Tahoma" w:eastAsia="Tahoma" w:hAnsi="Tahoma" w:cs="Tahoma"/>
          <w:spacing w:val="-1"/>
        </w:rPr>
        <w:t>uk</w:t>
      </w:r>
      <w:r>
        <w:rPr>
          <w:rFonts w:ascii="Tahoma" w:eastAsia="Tahoma" w:hAnsi="Tahoma" w:cs="Tahoma"/>
          <w:spacing w:val="4"/>
        </w:rPr>
        <w:t>a</w:t>
      </w:r>
      <w:r>
        <w:rPr>
          <w:rFonts w:ascii="Tahoma" w:eastAsia="Tahoma" w:hAnsi="Tahoma" w:cs="Tahoma"/>
        </w:rPr>
        <w:t>n</w:t>
      </w:r>
      <w: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</w:rPr>
        <w:t>a</w:t>
      </w:r>
      <w:r>
        <w:rPr>
          <w:spacing w:val="1"/>
        </w:rPr>
        <w:t xml:space="preserve"> 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-1"/>
        </w:rPr>
        <w:t>ku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-</w:t>
      </w:r>
      <w:r>
        <w:t xml:space="preserve"> 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-1"/>
        </w:rPr>
        <w:t>ku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n</w:t>
      </w:r>
      <w:r>
        <w:rPr>
          <w:spacing w:val="48"/>
        </w:rPr>
        <w:t xml:space="preserve"> 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spacing w:val="49"/>
        </w:rPr>
        <w:t xml:space="preserve"> 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am</w:t>
      </w:r>
      <w:r>
        <w:rPr>
          <w:rFonts w:ascii="Tahoma" w:eastAsia="Tahoma" w:hAnsi="Tahoma" w:cs="Tahoma"/>
        </w:rPr>
        <w:t>i</w:t>
      </w:r>
      <w:r>
        <w:rPr>
          <w:spacing w:val="46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  <w:spacing w:val="2"/>
        </w:rPr>
        <w:t>k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spacing w:val="45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k</w:t>
      </w:r>
      <w:r>
        <w:rPr>
          <w:spacing w:val="45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spacing w:val="46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spacing w:val="48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k</w:t>
      </w:r>
      <w:r>
        <w:t xml:space="preserve"> 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,</w:t>
      </w:r>
      <w:r>
        <w:rPr>
          <w:spacing w:val="46"/>
        </w:rPr>
        <w:t xml:space="preserve"> </w:t>
      </w:r>
      <w:r>
        <w:rPr>
          <w:rFonts w:ascii="Tahoma" w:eastAsia="Tahoma" w:hAnsi="Tahoma" w:cs="Tahoma"/>
          <w:spacing w:val="1"/>
        </w:rPr>
        <w:t>ma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</w:rPr>
        <w:t>a</w:t>
      </w:r>
      <w:r>
        <w:t xml:space="preserve">  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am</w:t>
      </w:r>
      <w:r>
        <w:rPr>
          <w:rFonts w:ascii="Tahoma" w:eastAsia="Tahoma" w:hAnsi="Tahoma" w:cs="Tahoma"/>
        </w:rPr>
        <w:t>i</w:t>
      </w:r>
      <w:r>
        <w:rPr>
          <w:spacing w:val="46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dia</w:t>
      </w:r>
      <w:r>
        <w:t xml:space="preserve">  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nk</w:t>
      </w:r>
      <w:r>
        <w:rPr>
          <w:rFonts w:ascii="Tahoma" w:eastAsia="Tahoma" w:hAnsi="Tahoma" w:cs="Tahoma"/>
        </w:rPr>
        <w:t>si</w:t>
      </w:r>
      <w:r>
        <w:t xml:space="preserve">  </w:t>
      </w:r>
      <w:r>
        <w:rPr>
          <w:spacing w:val="1"/>
        </w:rPr>
        <w:t xml:space="preserve"> 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l,</w:t>
      </w:r>
      <w:r>
        <w:t xml:space="preserve">  </w:t>
      </w:r>
      <w:r>
        <w:rPr>
          <w:spacing w:val="3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2"/>
        </w:rPr>
        <w:t>k</w:t>
      </w:r>
      <w:r>
        <w:rPr>
          <w:rFonts w:ascii="Tahoma" w:eastAsia="Tahoma" w:hAnsi="Tahoma" w:cs="Tahoma"/>
        </w:rPr>
        <w:t>si</w:t>
      </w:r>
      <w:r>
        <w:t xml:space="preserve">  </w:t>
      </w:r>
      <w:r>
        <w:rPr>
          <w:spacing w:val="1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si,</w:t>
      </w:r>
      <w:r>
        <w:t xml:space="preserve">  </w:t>
      </w:r>
      <w:r>
        <w:rPr>
          <w:spacing w:val="1"/>
        </w:rPr>
        <w:t xml:space="preserve"> 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3"/>
        </w:rPr>
        <w:t>l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t xml:space="preserve">  </w:t>
      </w:r>
      <w:r>
        <w:rPr>
          <w:spacing w:val="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4"/>
        </w:rPr>
        <w:t>a</w:t>
      </w:r>
      <w:r>
        <w:rPr>
          <w:rFonts w:ascii="Tahoma" w:eastAsia="Tahoma" w:hAnsi="Tahoma" w:cs="Tahoma"/>
        </w:rPr>
        <w:t>ri</w:t>
      </w:r>
      <w:r>
        <w:t xml:space="preserve">  </w:t>
      </w:r>
      <w:r>
        <w:rPr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“D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ta</w:t>
      </w:r>
      <w:r>
        <w:rPr>
          <w:rFonts w:ascii="Tahoma" w:eastAsia="Tahoma" w:hAnsi="Tahoma" w:cs="Tahoma"/>
        </w:rPr>
        <w:t>r</w:t>
      </w:r>
      <w:r>
        <w:t xml:space="preserve">  </w:t>
      </w:r>
      <w:r>
        <w:rPr>
          <w:spacing w:val="1"/>
        </w:rPr>
        <w:t xml:space="preserve"> </w:t>
      </w:r>
      <w:r>
        <w:rPr>
          <w:rFonts w:ascii="Tahoma" w:eastAsia="Tahoma" w:hAnsi="Tahoma" w:cs="Tahoma"/>
          <w:spacing w:val="1"/>
        </w:rPr>
        <w:t>Pe</w:t>
      </w:r>
      <w:r>
        <w:rPr>
          <w:rFonts w:ascii="Tahoma" w:eastAsia="Tahoma" w:hAnsi="Tahoma" w:cs="Tahoma"/>
          <w:spacing w:val="2"/>
        </w:rPr>
        <w:t>n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”</w:t>
      </w:r>
      <w:r>
        <w:t xml:space="preserve">  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4"/>
        </w:rPr>
        <w:t>a</w:t>
      </w:r>
      <w:r>
        <w:rPr>
          <w:rFonts w:ascii="Tahoma" w:eastAsia="Tahoma" w:hAnsi="Tahoma" w:cs="Tahoma"/>
        </w:rPr>
        <w:t>m</w:t>
      </w:r>
      <w:r>
        <w:t xml:space="preserve">  </w:t>
      </w:r>
      <w:r>
        <w:rPr>
          <w:spacing w:val="2"/>
        </w:rPr>
        <w:t xml:space="preserve"> </w:t>
      </w:r>
      <w:r>
        <w:rPr>
          <w:rFonts w:ascii="Tahoma" w:eastAsia="Tahoma" w:hAnsi="Tahoma" w:cs="Tahoma"/>
        </w:rPr>
        <w:t>sis</w:t>
      </w:r>
      <w:r>
        <w:rPr>
          <w:rFonts w:ascii="Tahoma" w:eastAsia="Tahoma" w:hAnsi="Tahoma" w:cs="Tahoma"/>
          <w:spacing w:val="1"/>
        </w:rPr>
        <w:t>te</w:t>
      </w:r>
      <w:r>
        <w:rPr>
          <w:rFonts w:ascii="Tahoma" w:eastAsia="Tahoma" w:hAnsi="Tahoma" w:cs="Tahoma"/>
        </w:rPr>
        <w:t>m</w:t>
      </w:r>
      <w:r>
        <w:t xml:space="preserve"> 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-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P</w:t>
      </w:r>
      <w:r>
        <w:rPr>
          <w:rFonts w:ascii="Tahoma" w:eastAsia="Tahoma" w:hAnsi="Tahoma" w:cs="Tahoma"/>
          <w:w w:val="94"/>
          <w:sz w:val="21"/>
          <w:szCs w:val="21"/>
        </w:rPr>
        <w:t>ro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cu</w:t>
      </w:r>
      <w:r>
        <w:rPr>
          <w:rFonts w:ascii="Tahoma" w:eastAsia="Tahoma" w:hAnsi="Tahoma" w:cs="Tahoma"/>
          <w:w w:val="94"/>
          <w:sz w:val="21"/>
          <w:szCs w:val="21"/>
        </w:rPr>
        <w:t>r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eme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>t</w:t>
      </w:r>
      <w:r>
        <w:rPr>
          <w:rFonts w:ascii="Tahoma" w:eastAsia="Tahoma" w:hAnsi="Tahoma" w:cs="Tahoma"/>
          <w:w w:val="94"/>
        </w:rPr>
        <w:t>,</w:t>
      </w:r>
      <w:r>
        <w:rPr>
          <w:w w:val="94"/>
        </w:rPr>
        <w:t xml:space="preserve"> </w:t>
      </w:r>
      <w:r>
        <w:rPr>
          <w:spacing w:val="4"/>
          <w:w w:val="94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a</w:t>
      </w:r>
      <w:r>
        <w:t xml:space="preserve">  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2"/>
        </w:rPr>
        <w:t>un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</w:t>
      </w:r>
      <w:r>
        <w:rPr>
          <w:spacing w:val="49"/>
        </w:rPr>
        <w:t xml:space="preserve"> 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</w:t>
      </w:r>
      <w:r>
        <w:rPr>
          <w:spacing w:val="49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gi</w:t>
      </w:r>
      <w:r>
        <w:rPr>
          <w:spacing w:val="49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/ata</w:t>
      </w:r>
      <w:r>
        <w:rPr>
          <w:rFonts w:ascii="Tahoma" w:eastAsia="Tahoma" w:hAnsi="Tahoma" w:cs="Tahoma"/>
        </w:rPr>
        <w:t>u</w:t>
      </w:r>
      <w:r>
        <w:rPr>
          <w:spacing w:val="48"/>
        </w:rPr>
        <w:t xml:space="preserve"> </w:t>
      </w:r>
      <w:r>
        <w:rPr>
          <w:rFonts w:ascii="Tahoma" w:eastAsia="Tahoma" w:hAnsi="Tahoma" w:cs="Tahoma"/>
          <w:spacing w:val="3"/>
        </w:rPr>
        <w:t>pi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a</w:t>
      </w:r>
      <w:r>
        <w:t xml:space="preserve"> 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i</w:t>
      </w:r>
      <w:r>
        <w:rPr>
          <w:spacing w:val="49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t xml:space="preserve">  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ete</w:t>
      </w:r>
      <w:r>
        <w:rPr>
          <w:rFonts w:ascii="Tahoma" w:eastAsia="Tahoma" w:hAnsi="Tahoma" w:cs="Tahoma"/>
          <w:spacing w:val="2"/>
        </w:rPr>
        <w:t>n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spacing w:val="48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spacing w:val="3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4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g-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4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spacing w:val="-7"/>
        </w:rPr>
        <w:t xml:space="preserve"> 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4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spacing w:val="9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</w:rPr>
        <w:t>.</w:t>
      </w:r>
    </w:p>
    <w:p w:rsidR="004015ED" w:rsidRDefault="00983B75">
      <w:pPr>
        <w:spacing w:before="3" w:line="298" w:lineRule="auto"/>
        <w:ind w:left="545" w:right="84" w:hanging="42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3</w:t>
      </w:r>
      <w:r>
        <w:rPr>
          <w:rFonts w:ascii="Tahoma" w:eastAsia="Tahoma" w:hAnsi="Tahoma" w:cs="Tahoma"/>
        </w:rPr>
        <w:t>.</w:t>
      </w:r>
      <w:r>
        <w:t xml:space="preserve">  </w:t>
      </w:r>
      <w:r>
        <w:rPr>
          <w:spacing w:val="13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dia</w:t>
      </w:r>
      <w:r>
        <w:rPr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memat</w:t>
      </w:r>
      <w:r>
        <w:rPr>
          <w:rFonts w:ascii="Tahoma" w:eastAsia="Tahoma" w:hAnsi="Tahoma" w:cs="Tahoma"/>
          <w:spacing w:val="-1"/>
        </w:rPr>
        <w:t>uh</w:t>
      </w:r>
      <w:r>
        <w:rPr>
          <w:rFonts w:ascii="Tahoma" w:eastAsia="Tahoma" w:hAnsi="Tahoma" w:cs="Tahoma"/>
        </w:rPr>
        <w:t>i</w:t>
      </w:r>
      <w:r>
        <w:rPr>
          <w:spacing w:val="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me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ata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-p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rs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ata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,</w:t>
      </w:r>
      <w:r>
        <w:t xml:space="preserve"> 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et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2"/>
        </w:rPr>
        <w:t>-k</w:t>
      </w:r>
      <w:r>
        <w:rPr>
          <w:rFonts w:ascii="Tahoma" w:eastAsia="Tahoma" w:hAnsi="Tahoma" w:cs="Tahoma"/>
          <w:spacing w:val="1"/>
        </w:rPr>
        <w:t>ete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,</w:t>
      </w:r>
      <w:r>
        <w:t xml:space="preserve"> </w:t>
      </w:r>
      <w:r>
        <w:rPr>
          <w:rFonts w:ascii="Tahoma" w:eastAsia="Tahoma" w:hAnsi="Tahoma" w:cs="Tahoma"/>
        </w:rPr>
        <w:t>pros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r-p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</w:t>
      </w:r>
      <w:r>
        <w:rPr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ma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n</w:t>
      </w:r>
      <w:r>
        <w:rPr>
          <w:spacing w:val="7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</w:rPr>
        <w:t>si-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</w:rPr>
        <w:t>si</w:t>
      </w:r>
      <w:r>
        <w:t xml:space="preserve"> 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spacing w:val="9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</w:rPr>
        <w:t>u</w:t>
      </w:r>
      <w:r>
        <w:rPr>
          <w:spacing w:val="5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gi</w:t>
      </w:r>
      <w:r>
        <w:rPr>
          <w:spacing w:val="9"/>
        </w:rPr>
        <w:t xml:space="preserve"> </w:t>
      </w:r>
      <w:r>
        <w:rPr>
          <w:rFonts w:ascii="Tahoma" w:eastAsia="Tahoma" w:hAnsi="Tahoma" w:cs="Tahoma"/>
          <w:spacing w:val="1"/>
        </w:rPr>
        <w:t>PE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YE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</w:rPr>
        <w:t>.</w:t>
      </w:r>
    </w:p>
    <w:p w:rsidR="004015ED" w:rsidRDefault="00983B75">
      <w:pPr>
        <w:spacing w:line="240" w:lineRule="exact"/>
        <w:ind w:left="118" w:right="25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>4</w:t>
      </w:r>
      <w:r>
        <w:rPr>
          <w:rFonts w:ascii="Tahoma" w:eastAsia="Tahoma" w:hAnsi="Tahoma" w:cs="Tahoma"/>
          <w:position w:val="-1"/>
        </w:rPr>
        <w:t>.</w:t>
      </w:r>
      <w:r>
        <w:rPr>
          <w:position w:val="-1"/>
        </w:rPr>
        <w:t xml:space="preserve">    </w:t>
      </w:r>
      <w:r>
        <w:rPr>
          <w:spacing w:val="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M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g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ku</w:t>
      </w:r>
      <w:r>
        <w:rPr>
          <w:rFonts w:ascii="Tahoma" w:eastAsia="Tahoma" w:hAnsi="Tahoma" w:cs="Tahoma"/>
          <w:position w:val="-1"/>
        </w:rPr>
        <w:t>i</w:t>
      </w:r>
      <w:r>
        <w:rPr>
          <w:spacing w:val="5"/>
          <w:position w:val="-1"/>
        </w:rPr>
        <w:t xml:space="preserve"> </w:t>
      </w:r>
      <w:r>
        <w:rPr>
          <w:rFonts w:ascii="Tahoma" w:eastAsia="Tahoma" w:hAnsi="Tahoma" w:cs="Tahoma"/>
          <w:spacing w:val="3"/>
          <w:position w:val="-1"/>
        </w:rPr>
        <w:t>i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spacing w:val="1"/>
          <w:position w:val="-1"/>
        </w:rPr>
        <w:t>te</w:t>
      </w:r>
      <w:r>
        <w:rPr>
          <w:rFonts w:ascii="Tahoma" w:eastAsia="Tahoma" w:hAnsi="Tahoma" w:cs="Tahoma"/>
          <w:position w:val="-1"/>
        </w:rPr>
        <w:t>gri</w:t>
      </w:r>
      <w:r>
        <w:rPr>
          <w:rFonts w:ascii="Tahoma" w:eastAsia="Tahoma" w:hAnsi="Tahoma" w:cs="Tahoma"/>
          <w:spacing w:val="1"/>
          <w:position w:val="-1"/>
        </w:rPr>
        <w:t>ta</w:t>
      </w:r>
      <w:r>
        <w:rPr>
          <w:rFonts w:ascii="Tahoma" w:eastAsia="Tahoma" w:hAnsi="Tahoma" w:cs="Tahoma"/>
          <w:position w:val="-1"/>
        </w:rPr>
        <w:t>s</w:t>
      </w:r>
      <w:r>
        <w:rPr>
          <w:spacing w:val="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pros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s</w:t>
      </w:r>
      <w:r>
        <w:rPr>
          <w:spacing w:val="9"/>
          <w:position w:val="-1"/>
        </w:rPr>
        <w:t xml:space="preserve"> </w:t>
      </w:r>
      <w:r>
        <w:rPr>
          <w:rFonts w:ascii="Tahoma" w:eastAsia="Tahoma" w:hAnsi="Tahoma" w:cs="Tahoma"/>
          <w:spacing w:val="1"/>
          <w:w w:val="94"/>
          <w:position w:val="-1"/>
          <w:sz w:val="21"/>
          <w:szCs w:val="21"/>
        </w:rPr>
        <w:t>E</w:t>
      </w:r>
      <w:r>
        <w:rPr>
          <w:rFonts w:ascii="Tahoma" w:eastAsia="Tahoma" w:hAnsi="Tahoma" w:cs="Tahoma"/>
          <w:w w:val="94"/>
          <w:position w:val="-1"/>
          <w:sz w:val="21"/>
          <w:szCs w:val="21"/>
        </w:rPr>
        <w:t>-</w:t>
      </w:r>
      <w:r>
        <w:rPr>
          <w:rFonts w:ascii="Tahoma" w:eastAsia="Tahoma" w:hAnsi="Tahoma" w:cs="Tahoma"/>
          <w:spacing w:val="1"/>
          <w:w w:val="94"/>
          <w:position w:val="-1"/>
          <w:sz w:val="21"/>
          <w:szCs w:val="21"/>
        </w:rPr>
        <w:t>P</w:t>
      </w:r>
      <w:r>
        <w:rPr>
          <w:rFonts w:ascii="Tahoma" w:eastAsia="Tahoma" w:hAnsi="Tahoma" w:cs="Tahoma"/>
          <w:w w:val="94"/>
          <w:position w:val="-1"/>
          <w:sz w:val="21"/>
          <w:szCs w:val="21"/>
        </w:rPr>
        <w:t>ro</w:t>
      </w:r>
      <w:r>
        <w:rPr>
          <w:rFonts w:ascii="Tahoma" w:eastAsia="Tahoma" w:hAnsi="Tahoma" w:cs="Tahoma"/>
          <w:spacing w:val="-1"/>
          <w:w w:val="94"/>
          <w:position w:val="-1"/>
          <w:sz w:val="21"/>
          <w:szCs w:val="21"/>
        </w:rPr>
        <w:t>cu</w:t>
      </w:r>
      <w:r>
        <w:rPr>
          <w:rFonts w:ascii="Tahoma" w:eastAsia="Tahoma" w:hAnsi="Tahoma" w:cs="Tahoma"/>
          <w:w w:val="94"/>
          <w:position w:val="-1"/>
          <w:sz w:val="21"/>
          <w:szCs w:val="21"/>
        </w:rPr>
        <w:t>r</w:t>
      </w:r>
      <w:r>
        <w:rPr>
          <w:rFonts w:ascii="Tahoma" w:eastAsia="Tahoma" w:hAnsi="Tahoma" w:cs="Tahoma"/>
          <w:spacing w:val="1"/>
          <w:w w:val="94"/>
          <w:position w:val="-1"/>
          <w:sz w:val="21"/>
          <w:szCs w:val="21"/>
        </w:rPr>
        <w:t>eme</w:t>
      </w:r>
      <w:r>
        <w:rPr>
          <w:rFonts w:ascii="Tahoma" w:eastAsia="Tahoma" w:hAnsi="Tahoma" w:cs="Tahoma"/>
          <w:spacing w:val="-1"/>
          <w:w w:val="94"/>
          <w:position w:val="-1"/>
          <w:sz w:val="21"/>
          <w:szCs w:val="21"/>
        </w:rPr>
        <w:t>n</w:t>
      </w:r>
      <w:r>
        <w:rPr>
          <w:rFonts w:ascii="Tahoma" w:eastAsia="Tahoma" w:hAnsi="Tahoma" w:cs="Tahoma"/>
          <w:w w:val="94"/>
          <w:position w:val="-1"/>
          <w:sz w:val="21"/>
          <w:szCs w:val="21"/>
        </w:rPr>
        <w:t>t</w:t>
      </w:r>
      <w:r>
        <w:rPr>
          <w:spacing w:val="16"/>
          <w:w w:val="94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si</w:t>
      </w:r>
      <w:r>
        <w:rPr>
          <w:rFonts w:ascii="Tahoma" w:eastAsia="Tahoma" w:hAnsi="Tahoma" w:cs="Tahoma"/>
          <w:spacing w:val="2"/>
          <w:position w:val="-1"/>
        </w:rPr>
        <w:t>o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l</w:t>
      </w:r>
      <w:r>
        <w:rPr>
          <w:spacing w:val="6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p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da</w:t>
      </w:r>
      <w:r>
        <w:rPr>
          <w:spacing w:val="10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L</w:t>
      </w:r>
      <w:r>
        <w:rPr>
          <w:rFonts w:ascii="Tahoma" w:eastAsia="Tahoma" w:hAnsi="Tahoma" w:cs="Tahoma"/>
          <w:spacing w:val="1"/>
          <w:position w:val="-1"/>
        </w:rPr>
        <w:t>P</w:t>
      </w:r>
      <w:r>
        <w:rPr>
          <w:rFonts w:ascii="Tahoma" w:eastAsia="Tahoma" w:hAnsi="Tahoma" w:cs="Tahoma"/>
          <w:spacing w:val="-1"/>
          <w:position w:val="-1"/>
        </w:rPr>
        <w:t>S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.</w:t>
      </w:r>
    </w:p>
    <w:p w:rsidR="004015ED" w:rsidRDefault="00983B75">
      <w:pPr>
        <w:spacing w:before="56" w:line="288" w:lineRule="auto"/>
        <w:ind w:left="545" w:right="79" w:hanging="42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5</w:t>
      </w:r>
      <w:r>
        <w:rPr>
          <w:rFonts w:ascii="Tahoma" w:eastAsia="Tahoma" w:hAnsi="Tahoma" w:cs="Tahoma"/>
        </w:rPr>
        <w:t>.</w:t>
      </w:r>
      <w:r>
        <w:t xml:space="preserve">    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dia</w:t>
      </w:r>
      <w:r>
        <w:t xml:space="preserve"> </w:t>
      </w:r>
      <w:r>
        <w:rPr>
          <w:spacing w:val="29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isip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si</w:t>
      </w:r>
      <w:r>
        <w:t xml:space="preserve"> </w:t>
      </w:r>
      <w:r>
        <w:rPr>
          <w:spacing w:val="28"/>
        </w:rPr>
        <w:t xml:space="preserve"> </w:t>
      </w:r>
      <w:r>
        <w:rPr>
          <w:rFonts w:ascii="Tahoma" w:eastAsia="Tahoma" w:hAnsi="Tahoma" w:cs="Tahoma"/>
          <w:spacing w:val="1"/>
        </w:rPr>
        <w:t>ata</w:t>
      </w:r>
      <w:r>
        <w:rPr>
          <w:rFonts w:ascii="Tahoma" w:eastAsia="Tahoma" w:hAnsi="Tahoma" w:cs="Tahoma"/>
        </w:rPr>
        <w:t>u</w:t>
      </w:r>
      <w:r>
        <w:t xml:space="preserve"> </w:t>
      </w:r>
      <w:r>
        <w:rPr>
          <w:spacing w:val="27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</w:t>
      </w:r>
      <w:r>
        <w:t xml:space="preserve"> </w:t>
      </w:r>
      <w:r>
        <w:rPr>
          <w:spacing w:val="3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a</w:t>
      </w:r>
      <w:r>
        <w:t xml:space="preserve"> </w:t>
      </w:r>
      <w:r>
        <w:rPr>
          <w:spacing w:val="29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</w:t>
      </w:r>
      <w:r>
        <w:t xml:space="preserve"> </w:t>
      </w:r>
      <w:r>
        <w:rPr>
          <w:spacing w:val="29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t xml:space="preserve"> </w:t>
      </w:r>
      <w:r>
        <w:rPr>
          <w:spacing w:val="28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aa</w:t>
      </w:r>
      <w:r>
        <w:rPr>
          <w:rFonts w:ascii="Tahoma" w:eastAsia="Tahoma" w:hAnsi="Tahoma" w:cs="Tahoma"/>
        </w:rPr>
        <w:t>n</w:t>
      </w:r>
      <w:r>
        <w:t xml:space="preserve"> </w:t>
      </w:r>
      <w:r>
        <w:rPr>
          <w:spacing w:val="30"/>
        </w:rPr>
        <w:t xml:space="preserve"> 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t xml:space="preserve"> </w:t>
      </w:r>
      <w:r>
        <w:rPr>
          <w:spacing w:val="28"/>
        </w:rPr>
        <w:t xml:space="preserve"> </w:t>
      </w:r>
      <w:r>
        <w:rPr>
          <w:rFonts w:ascii="Tahoma" w:eastAsia="Tahoma" w:hAnsi="Tahoma" w:cs="Tahoma"/>
          <w:spacing w:val="3"/>
        </w:rPr>
        <w:t>d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3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t xml:space="preserve"> </w:t>
      </w:r>
      <w:r>
        <w:rPr>
          <w:rFonts w:ascii="Tahoma" w:eastAsia="Tahoma" w:hAnsi="Tahoma" w:cs="Tahoma"/>
          <w:spacing w:val="1"/>
        </w:rPr>
        <w:t>me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i</w:t>
      </w:r>
      <w:r>
        <w:rPr>
          <w:spacing w:val="7"/>
        </w:rPr>
        <w:t xml:space="preserve"> </w:t>
      </w:r>
      <w:r>
        <w:rPr>
          <w:rFonts w:ascii="Tahoma" w:eastAsia="Tahoma" w:hAnsi="Tahoma" w:cs="Tahoma"/>
        </w:rPr>
        <w:t>sis</w:t>
      </w:r>
      <w:r>
        <w:rPr>
          <w:rFonts w:ascii="Tahoma" w:eastAsia="Tahoma" w:hAnsi="Tahoma" w:cs="Tahoma"/>
          <w:spacing w:val="1"/>
        </w:rPr>
        <w:t>te</w:t>
      </w:r>
      <w:r>
        <w:rPr>
          <w:rFonts w:ascii="Tahoma" w:eastAsia="Tahoma" w:hAnsi="Tahoma" w:cs="Tahoma"/>
        </w:rPr>
        <w:t>m</w:t>
      </w:r>
      <w:r>
        <w:rPr>
          <w:spacing w:val="7"/>
        </w:rPr>
        <w:t xml:space="preserve"> 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-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P</w:t>
      </w:r>
      <w:r>
        <w:rPr>
          <w:rFonts w:ascii="Tahoma" w:eastAsia="Tahoma" w:hAnsi="Tahoma" w:cs="Tahoma"/>
          <w:w w:val="94"/>
          <w:sz w:val="21"/>
          <w:szCs w:val="21"/>
        </w:rPr>
        <w:t>ro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c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u</w:t>
      </w:r>
      <w:r>
        <w:rPr>
          <w:rFonts w:ascii="Tahoma" w:eastAsia="Tahoma" w:hAnsi="Tahoma" w:cs="Tahoma"/>
          <w:w w:val="94"/>
          <w:sz w:val="21"/>
          <w:szCs w:val="21"/>
        </w:rPr>
        <w:t>r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me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t</w:t>
      </w:r>
      <w:r>
        <w:rPr>
          <w:spacing w:val="14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l.</w:t>
      </w:r>
    </w:p>
    <w:p w:rsidR="004015ED" w:rsidRDefault="00983B75">
      <w:pPr>
        <w:spacing w:line="240" w:lineRule="exact"/>
        <w:ind w:left="118" w:right="8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>6</w:t>
      </w:r>
      <w:r>
        <w:rPr>
          <w:rFonts w:ascii="Tahoma" w:eastAsia="Tahoma" w:hAnsi="Tahoma" w:cs="Tahoma"/>
          <w:position w:val="-1"/>
        </w:rPr>
        <w:t>.</w:t>
      </w:r>
      <w:r>
        <w:rPr>
          <w:position w:val="-1"/>
        </w:rPr>
        <w:t xml:space="preserve">    </w:t>
      </w:r>
      <w:r>
        <w:rPr>
          <w:spacing w:val="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M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>ny</w:t>
      </w:r>
      <w:r>
        <w:rPr>
          <w:rFonts w:ascii="Tahoma" w:eastAsia="Tahoma" w:hAnsi="Tahoma" w:cs="Tahoma"/>
          <w:spacing w:val="1"/>
          <w:position w:val="-1"/>
        </w:rPr>
        <w:t>et</w:t>
      </w:r>
      <w:r>
        <w:rPr>
          <w:rFonts w:ascii="Tahoma" w:eastAsia="Tahoma" w:hAnsi="Tahoma" w:cs="Tahoma"/>
          <w:spacing w:val="2"/>
          <w:position w:val="-1"/>
        </w:rPr>
        <w:t>u</w:t>
      </w:r>
      <w:r>
        <w:rPr>
          <w:rFonts w:ascii="Tahoma" w:eastAsia="Tahoma" w:hAnsi="Tahoma" w:cs="Tahoma"/>
          <w:spacing w:val="-1"/>
          <w:position w:val="-1"/>
        </w:rPr>
        <w:t>ju</w:t>
      </w:r>
      <w:r>
        <w:rPr>
          <w:rFonts w:ascii="Tahoma" w:eastAsia="Tahoma" w:hAnsi="Tahoma" w:cs="Tahoma"/>
          <w:position w:val="-1"/>
        </w:rPr>
        <w:t>i</w:t>
      </w:r>
      <w:r>
        <w:rPr>
          <w:position w:val="-1"/>
        </w:rPr>
        <w:t xml:space="preserve">  </w:t>
      </w:r>
      <w:r>
        <w:rPr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b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h</w:t>
      </w:r>
      <w:r>
        <w:rPr>
          <w:rFonts w:ascii="Tahoma" w:eastAsia="Tahoma" w:hAnsi="Tahoma" w:cs="Tahoma"/>
          <w:spacing w:val="1"/>
          <w:position w:val="-1"/>
        </w:rPr>
        <w:t>w</w:t>
      </w:r>
      <w:r>
        <w:rPr>
          <w:rFonts w:ascii="Tahoma" w:eastAsia="Tahoma" w:hAnsi="Tahoma" w:cs="Tahoma"/>
          <w:position w:val="-1"/>
        </w:rPr>
        <w:t>a</w:t>
      </w:r>
      <w:r>
        <w:rPr>
          <w:position w:val="-1"/>
        </w:rPr>
        <w:t xml:space="preserve">  </w:t>
      </w:r>
      <w:r>
        <w:rPr>
          <w:spacing w:val="6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1"/>
          <w:szCs w:val="21"/>
        </w:rPr>
        <w:t>U</w:t>
      </w:r>
      <w:r>
        <w:rPr>
          <w:rFonts w:ascii="Tahoma" w:eastAsia="Tahoma" w:hAnsi="Tahoma" w:cs="Tahoma"/>
          <w:position w:val="-1"/>
          <w:sz w:val="21"/>
          <w:szCs w:val="21"/>
        </w:rPr>
        <w:t>s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>e</w:t>
      </w:r>
      <w:r>
        <w:rPr>
          <w:rFonts w:ascii="Tahoma" w:eastAsia="Tahoma" w:hAnsi="Tahoma" w:cs="Tahoma"/>
          <w:position w:val="-1"/>
          <w:sz w:val="21"/>
          <w:szCs w:val="21"/>
        </w:rPr>
        <w:t>r</w:t>
      </w:r>
      <w:r>
        <w:rPr>
          <w:position w:val="-1"/>
          <w:sz w:val="21"/>
          <w:szCs w:val="21"/>
        </w:rPr>
        <w:t xml:space="preserve"> </w:t>
      </w:r>
      <w:r>
        <w:rPr>
          <w:spacing w:val="3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ID</w:t>
      </w:r>
      <w:r>
        <w:rPr>
          <w:position w:val="-1"/>
          <w:sz w:val="21"/>
          <w:szCs w:val="21"/>
        </w:rPr>
        <w:t xml:space="preserve"> </w:t>
      </w:r>
      <w:r>
        <w:rPr>
          <w:spacing w:val="42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</w:rPr>
        <w:t>d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n</w:t>
      </w:r>
      <w:r>
        <w:rPr>
          <w:position w:val="-1"/>
        </w:rPr>
        <w:t xml:space="preserve">  </w:t>
      </w:r>
      <w:r>
        <w:rPr>
          <w:spacing w:val="7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>Pa</w:t>
      </w:r>
      <w:r>
        <w:rPr>
          <w:rFonts w:ascii="Tahoma" w:eastAsia="Tahoma" w:hAnsi="Tahoma" w:cs="Tahoma"/>
          <w:position w:val="-1"/>
          <w:sz w:val="21"/>
          <w:szCs w:val="21"/>
        </w:rPr>
        <w:t>ss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>w</w:t>
      </w:r>
      <w:r>
        <w:rPr>
          <w:rFonts w:ascii="Tahoma" w:eastAsia="Tahoma" w:hAnsi="Tahoma" w:cs="Tahoma"/>
          <w:position w:val="-1"/>
          <w:sz w:val="21"/>
          <w:szCs w:val="21"/>
        </w:rPr>
        <w:t>ord</w:t>
      </w:r>
      <w:r>
        <w:rPr>
          <w:position w:val="-1"/>
          <w:sz w:val="21"/>
          <w:szCs w:val="21"/>
        </w:rPr>
        <w:t xml:space="preserve"> </w:t>
      </w:r>
      <w:r>
        <w:rPr>
          <w:spacing w:val="4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y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g</w:t>
      </w:r>
      <w:r>
        <w:rPr>
          <w:position w:val="-1"/>
        </w:rPr>
        <w:t xml:space="preserve">  </w:t>
      </w:r>
      <w:r>
        <w:rPr>
          <w:spacing w:val="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dip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rol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h</w:t>
      </w:r>
      <w:r>
        <w:rPr>
          <w:position w:val="-1"/>
        </w:rPr>
        <w:t xml:space="preserve">  </w:t>
      </w:r>
      <w:r>
        <w:rPr>
          <w:spacing w:val="2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me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-1"/>
          <w:position w:val="-1"/>
        </w:rPr>
        <w:t>u</w:t>
      </w:r>
      <w:r>
        <w:rPr>
          <w:rFonts w:ascii="Tahoma" w:eastAsia="Tahoma" w:hAnsi="Tahoma" w:cs="Tahoma"/>
          <w:position w:val="-1"/>
        </w:rPr>
        <w:t>p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k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n</w:t>
      </w:r>
      <w:r>
        <w:rPr>
          <w:position w:val="-1"/>
        </w:rPr>
        <w:t xml:space="preserve">   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spacing w:val="3"/>
          <w:position w:val="-1"/>
        </w:rPr>
        <w:t>p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s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spacing w:val="1"/>
          <w:position w:val="-1"/>
        </w:rPr>
        <w:t>ta</w:t>
      </w:r>
      <w:r>
        <w:rPr>
          <w:rFonts w:ascii="Tahoma" w:eastAsia="Tahoma" w:hAnsi="Tahoma" w:cs="Tahoma"/>
          <w:position w:val="-1"/>
        </w:rPr>
        <w:t>si</w:t>
      </w:r>
    </w:p>
    <w:p w:rsidR="004015ED" w:rsidRDefault="00983B75">
      <w:pPr>
        <w:spacing w:before="46" w:line="284" w:lineRule="auto"/>
        <w:ind w:left="545" w:right="7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</w:rPr>
        <w:t>PE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YE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IA</w:t>
      </w:r>
      <w:r>
        <w:rPr>
          <w:spacing w:val="13"/>
        </w:rPr>
        <w:t xml:space="preserve"> </w:t>
      </w:r>
      <w:r>
        <w:rPr>
          <w:rFonts w:ascii="Tahoma" w:eastAsia="Tahoma" w:hAnsi="Tahoma" w:cs="Tahoma"/>
          <w:spacing w:val="1"/>
        </w:rPr>
        <w:t>ata</w:t>
      </w:r>
      <w:r>
        <w:rPr>
          <w:rFonts w:ascii="Tahoma" w:eastAsia="Tahoma" w:hAnsi="Tahoma" w:cs="Tahoma"/>
        </w:rPr>
        <w:t>s</w:t>
      </w:r>
      <w:r>
        <w:rPr>
          <w:spacing w:val="13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la</w:t>
      </w:r>
      <w:r>
        <w:rPr>
          <w:spacing w:val="12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ta</w:t>
      </w:r>
      <w:r>
        <w:rPr>
          <w:rFonts w:ascii="Tahoma" w:eastAsia="Tahoma" w:hAnsi="Tahoma" w:cs="Tahoma"/>
        </w:rPr>
        <w:t>s</w:t>
      </w:r>
      <w:r>
        <w:rPr>
          <w:spacing w:val="13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</w:t>
      </w:r>
      <w:r>
        <w:rPr>
          <w:spacing w:val="13"/>
        </w:rPr>
        <w:t xml:space="preserve"> </w:t>
      </w:r>
      <w:r>
        <w:rPr>
          <w:rFonts w:ascii="Tahoma" w:eastAsia="Tahoma" w:hAnsi="Tahoma" w:cs="Tahoma"/>
        </w:rPr>
        <w:t>sis</w:t>
      </w:r>
      <w:r>
        <w:rPr>
          <w:rFonts w:ascii="Tahoma" w:eastAsia="Tahoma" w:hAnsi="Tahoma" w:cs="Tahoma"/>
          <w:spacing w:val="1"/>
        </w:rPr>
        <w:t>te</w:t>
      </w:r>
      <w:r>
        <w:rPr>
          <w:rFonts w:ascii="Tahoma" w:eastAsia="Tahoma" w:hAnsi="Tahoma" w:cs="Tahoma"/>
        </w:rPr>
        <w:t>m</w:t>
      </w:r>
      <w:r>
        <w:rPr>
          <w:spacing w:val="13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-</w:t>
      </w:r>
      <w:r>
        <w:rPr>
          <w:rFonts w:ascii="Tahoma" w:eastAsia="Tahoma" w:hAnsi="Tahoma" w:cs="Tahoma"/>
          <w:spacing w:val="1"/>
          <w:sz w:val="21"/>
          <w:szCs w:val="21"/>
        </w:rPr>
        <w:t>P</w:t>
      </w:r>
      <w:r>
        <w:rPr>
          <w:rFonts w:ascii="Tahoma" w:eastAsia="Tahoma" w:hAnsi="Tahoma" w:cs="Tahoma"/>
          <w:sz w:val="21"/>
          <w:szCs w:val="21"/>
        </w:rPr>
        <w:t>ro</w:t>
      </w:r>
      <w:r>
        <w:rPr>
          <w:rFonts w:ascii="Tahoma" w:eastAsia="Tahoma" w:hAnsi="Tahoma" w:cs="Tahoma"/>
          <w:spacing w:val="-1"/>
          <w:sz w:val="21"/>
          <w:szCs w:val="21"/>
        </w:rPr>
        <w:t>cu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1"/>
          <w:sz w:val="21"/>
          <w:szCs w:val="21"/>
        </w:rPr>
        <w:t>eme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sz w:val="21"/>
          <w:szCs w:val="21"/>
        </w:rPr>
        <w:t xml:space="preserve">  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sio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spacing w:val="13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spacing w:val="13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gg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aa</w:t>
      </w:r>
      <w:r>
        <w:rPr>
          <w:rFonts w:ascii="Tahoma" w:eastAsia="Tahoma" w:hAnsi="Tahoma" w:cs="Tahoma"/>
        </w:rPr>
        <w:t>n</w:t>
      </w:r>
      <w:r>
        <w:t xml:space="preserve"> </w:t>
      </w:r>
      <w:r>
        <w:rPr>
          <w:rFonts w:ascii="Tahoma" w:eastAsia="Tahoma" w:hAnsi="Tahoma" w:cs="Tahoma"/>
          <w:spacing w:val="1"/>
        </w:rPr>
        <w:t>ata</w:t>
      </w:r>
      <w:r>
        <w:rPr>
          <w:rFonts w:ascii="Tahoma" w:eastAsia="Tahoma" w:hAnsi="Tahoma" w:cs="Tahoma"/>
        </w:rPr>
        <w:t>s</w:t>
      </w:r>
      <w:r>
        <w:t xml:space="preserve"> </w:t>
      </w:r>
      <w:r>
        <w:rPr>
          <w:spacing w:val="6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ID</w:t>
      </w:r>
      <w:r>
        <w:rPr>
          <w:sz w:val="21"/>
          <w:szCs w:val="21"/>
        </w:rPr>
        <w:t xml:space="preserve"> 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t xml:space="preserve"> </w:t>
      </w:r>
      <w:r>
        <w:rPr>
          <w:spacing w:val="5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Pa</w:t>
      </w:r>
      <w:r>
        <w:rPr>
          <w:rFonts w:ascii="Tahoma" w:eastAsia="Tahoma" w:hAnsi="Tahoma" w:cs="Tahoma"/>
          <w:sz w:val="21"/>
          <w:szCs w:val="21"/>
        </w:rPr>
        <w:t>ss</w:t>
      </w:r>
      <w:r>
        <w:rPr>
          <w:rFonts w:ascii="Tahoma" w:eastAsia="Tahoma" w:hAnsi="Tahoma" w:cs="Tahoma"/>
          <w:spacing w:val="1"/>
          <w:sz w:val="21"/>
          <w:szCs w:val="21"/>
        </w:rPr>
        <w:t>w</w:t>
      </w:r>
      <w:r>
        <w:rPr>
          <w:rFonts w:ascii="Tahoma" w:eastAsia="Tahoma" w:hAnsi="Tahoma" w:cs="Tahoma"/>
          <w:sz w:val="21"/>
          <w:szCs w:val="21"/>
        </w:rPr>
        <w:t>ord</w:t>
      </w:r>
      <w:r>
        <w:rPr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t xml:space="preserve"> </w:t>
      </w:r>
      <w:r>
        <w:rPr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te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sosi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si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t xml:space="preserve"> </w:t>
      </w:r>
      <w:r>
        <w:rPr>
          <w:spacing w:val="5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t xml:space="preserve"> </w:t>
      </w:r>
      <w:r>
        <w:rPr>
          <w:spacing w:val="5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la</w:t>
      </w:r>
      <w:r>
        <w:t xml:space="preserve"> </w:t>
      </w:r>
      <w:r>
        <w:rPr>
          <w:spacing w:val="7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ta</w:t>
      </w:r>
      <w:r>
        <w:rPr>
          <w:rFonts w:ascii="Tahoma" w:eastAsia="Tahoma" w:hAnsi="Tahoma" w:cs="Tahoma"/>
        </w:rPr>
        <w:t>s</w:t>
      </w:r>
      <w:r>
        <w:t xml:space="preserve"> </w:t>
      </w:r>
      <w:r>
        <w:rPr>
          <w:spacing w:val="6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m</w:t>
      </w:r>
      <w:r>
        <w:t xml:space="preserve"> </w:t>
      </w:r>
      <w:r>
        <w:rPr>
          <w:spacing w:val="7"/>
        </w:rPr>
        <w:t xml:space="preserve"> </w:t>
      </w:r>
      <w:r>
        <w:rPr>
          <w:rFonts w:ascii="Tahoma" w:eastAsia="Tahoma" w:hAnsi="Tahoma" w:cs="Tahoma"/>
        </w:rPr>
        <w:t>sis</w:t>
      </w:r>
      <w:r>
        <w:rPr>
          <w:rFonts w:ascii="Tahoma" w:eastAsia="Tahoma" w:hAnsi="Tahoma" w:cs="Tahoma"/>
          <w:spacing w:val="1"/>
        </w:rPr>
        <w:t>te</w:t>
      </w:r>
      <w:r>
        <w:rPr>
          <w:rFonts w:ascii="Tahoma" w:eastAsia="Tahoma" w:hAnsi="Tahoma" w:cs="Tahoma"/>
        </w:rPr>
        <w:t>m</w:t>
      </w:r>
      <w:r>
        <w:t xml:space="preserve"> 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-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P</w:t>
      </w:r>
      <w:r>
        <w:rPr>
          <w:rFonts w:ascii="Tahoma" w:eastAsia="Tahoma" w:hAnsi="Tahoma" w:cs="Tahoma"/>
          <w:w w:val="94"/>
          <w:sz w:val="21"/>
          <w:szCs w:val="21"/>
        </w:rPr>
        <w:t>ro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cu</w:t>
      </w:r>
      <w:r>
        <w:rPr>
          <w:rFonts w:ascii="Tahoma" w:eastAsia="Tahoma" w:hAnsi="Tahoma" w:cs="Tahoma"/>
          <w:w w:val="94"/>
          <w:sz w:val="21"/>
          <w:szCs w:val="21"/>
        </w:rPr>
        <w:t>r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eme</w:t>
      </w:r>
      <w:r>
        <w:rPr>
          <w:rFonts w:ascii="Tahoma" w:eastAsia="Tahoma" w:hAnsi="Tahoma" w:cs="Tahoma"/>
          <w:w w:val="94"/>
          <w:sz w:val="21"/>
          <w:szCs w:val="21"/>
        </w:rPr>
        <w:t>n</w:t>
      </w:r>
      <w:r>
        <w:rPr>
          <w:spacing w:val="15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l.</w:t>
      </w:r>
    </w:p>
    <w:p w:rsidR="004015ED" w:rsidRDefault="00983B75">
      <w:pPr>
        <w:spacing w:line="290" w:lineRule="auto"/>
        <w:ind w:left="545" w:right="78" w:hanging="427"/>
        <w:jc w:val="both"/>
        <w:rPr>
          <w:rFonts w:ascii="Tahoma" w:eastAsia="Tahoma" w:hAnsi="Tahoma" w:cs="Tahoma"/>
        </w:rPr>
        <w:sectPr w:rsidR="004015ED">
          <w:pgSz w:w="11920" w:h="16840"/>
          <w:pgMar w:top="1400" w:right="1500" w:bottom="280" w:left="1680" w:header="0" w:footer="710" w:gutter="0"/>
          <w:cols w:space="720"/>
        </w:sectPr>
      </w:pPr>
      <w:r>
        <w:rPr>
          <w:rFonts w:ascii="Tahoma" w:eastAsia="Tahoma" w:hAnsi="Tahoma" w:cs="Tahoma"/>
          <w:spacing w:val="-1"/>
        </w:rPr>
        <w:t>7</w:t>
      </w:r>
      <w:r>
        <w:rPr>
          <w:rFonts w:ascii="Tahoma" w:eastAsia="Tahoma" w:hAnsi="Tahoma" w:cs="Tahoma"/>
        </w:rPr>
        <w:t>.</w:t>
      </w:r>
      <w:r>
        <w:t xml:space="preserve">     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i</w:t>
      </w:r>
      <w:r>
        <w:rPr>
          <w:spacing w:val="13"/>
        </w:rPr>
        <w:t xml:space="preserve"> </w:t>
      </w:r>
      <w:r>
        <w:rPr>
          <w:rFonts w:ascii="Tahoma" w:eastAsia="Tahoma" w:hAnsi="Tahoma" w:cs="Tahoma"/>
          <w:spacing w:val="1"/>
        </w:rPr>
        <w:t>PE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YE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IA</w:t>
      </w:r>
      <w:r>
        <w:rPr>
          <w:spacing w:val="14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3"/>
        </w:rPr>
        <w:t>g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g</w:t>
      </w:r>
      <w:r>
        <w:rPr>
          <w:spacing w:val="13"/>
        </w:rPr>
        <w:t xml:space="preserve"> 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  <w:spacing w:val="1"/>
        </w:rPr>
        <w:t>awa</w:t>
      </w:r>
      <w:r>
        <w:rPr>
          <w:rFonts w:ascii="Tahoma" w:eastAsia="Tahoma" w:hAnsi="Tahoma" w:cs="Tahoma"/>
        </w:rPr>
        <w:t>b</w:t>
      </w:r>
      <w:r>
        <w:rPr>
          <w:spacing w:val="13"/>
        </w:rPr>
        <w:t xml:space="preserve"> 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</w:rPr>
        <w:t>k</w:t>
      </w:r>
      <w:r>
        <w:rPr>
          <w:spacing w:val="12"/>
        </w:rPr>
        <w:t xml:space="preserve"> </w:t>
      </w:r>
      <w:r>
        <w:rPr>
          <w:rFonts w:ascii="Tahoma" w:eastAsia="Tahoma" w:hAnsi="Tahoma" w:cs="Tahoma"/>
          <w:spacing w:val="1"/>
        </w:rPr>
        <w:t>me</w:t>
      </w:r>
      <w:r>
        <w:rPr>
          <w:rFonts w:ascii="Tahoma" w:eastAsia="Tahoma" w:hAnsi="Tahoma" w:cs="Tahoma"/>
          <w:spacing w:val="-1"/>
        </w:rPr>
        <w:t>nj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ga</w:t>
      </w:r>
      <w:r>
        <w:rPr>
          <w:spacing w:val="17"/>
        </w:rPr>
        <w:t xml:space="preserve"> 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si</w:t>
      </w:r>
      <w:r>
        <w:rPr>
          <w:rFonts w:ascii="Tahoma" w:eastAsia="Tahoma" w:hAnsi="Tahoma" w:cs="Tahoma"/>
          <w:spacing w:val="1"/>
        </w:rPr>
        <w:t>aa</w:t>
      </w:r>
      <w:r>
        <w:rPr>
          <w:rFonts w:ascii="Tahoma" w:eastAsia="Tahoma" w:hAnsi="Tahoma" w:cs="Tahoma"/>
        </w:rPr>
        <w:t>n</w:t>
      </w:r>
      <w:r>
        <w:rPr>
          <w:spacing w:val="12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spacing w:val="1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spacing w:val="10"/>
          <w:sz w:val="21"/>
          <w:szCs w:val="2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spacing w:val="15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Pa</w:t>
      </w:r>
      <w:r>
        <w:rPr>
          <w:rFonts w:ascii="Tahoma" w:eastAsia="Tahoma" w:hAnsi="Tahoma" w:cs="Tahoma"/>
          <w:sz w:val="21"/>
          <w:szCs w:val="21"/>
        </w:rPr>
        <w:t>ss</w:t>
      </w:r>
      <w:r>
        <w:rPr>
          <w:rFonts w:ascii="Tahoma" w:eastAsia="Tahoma" w:hAnsi="Tahoma" w:cs="Tahoma"/>
          <w:spacing w:val="1"/>
          <w:sz w:val="21"/>
          <w:szCs w:val="21"/>
        </w:rPr>
        <w:t>w</w:t>
      </w:r>
      <w:r>
        <w:rPr>
          <w:rFonts w:ascii="Tahoma" w:eastAsia="Tahoma" w:hAnsi="Tahoma" w:cs="Tahoma"/>
          <w:sz w:val="21"/>
          <w:szCs w:val="21"/>
        </w:rPr>
        <w:t>ord</w:t>
      </w:r>
      <w:r>
        <w:rPr>
          <w:sz w:val="21"/>
          <w:szCs w:val="2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t xml:space="preserve"> 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gg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g</w:t>
      </w:r>
      <w:r>
        <w:t xml:space="preserve"> </w:t>
      </w:r>
      <w:r>
        <w:rPr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  <w:spacing w:val="1"/>
        </w:rPr>
        <w:t>awa</w:t>
      </w:r>
      <w:r>
        <w:rPr>
          <w:rFonts w:ascii="Tahoma" w:eastAsia="Tahoma" w:hAnsi="Tahoma" w:cs="Tahoma"/>
        </w:rPr>
        <w:t>b</w:t>
      </w:r>
      <w:r>
        <w:t xml:space="preserve"> </w:t>
      </w:r>
      <w:r>
        <w:rPr>
          <w:spacing w:val="1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nu</w:t>
      </w:r>
      <w:r>
        <w:rPr>
          <w:rFonts w:ascii="Tahoma" w:eastAsia="Tahoma" w:hAnsi="Tahoma" w:cs="Tahoma"/>
        </w:rPr>
        <w:t>h</w:t>
      </w:r>
      <w:r>
        <w:t xml:space="preserve"> </w:t>
      </w:r>
      <w:r>
        <w:rPr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k</w:t>
      </w:r>
      <w:r>
        <w:t xml:space="preserve"> 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3"/>
        </w:rPr>
        <w:t>m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a</w:t>
      </w:r>
      <w:r>
        <w:t xml:space="preserve"> </w:t>
      </w:r>
      <w:r>
        <w:rPr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ta</w:t>
      </w:r>
      <w:r>
        <w:rPr>
          <w:rFonts w:ascii="Tahoma" w:eastAsia="Tahoma" w:hAnsi="Tahoma" w:cs="Tahoma"/>
        </w:rPr>
        <w:t>s</w:t>
      </w:r>
      <w:r>
        <w:t xml:space="preserve"> </w:t>
      </w:r>
      <w:r>
        <w:rPr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t xml:space="preserve"> </w:t>
      </w:r>
      <w:r>
        <w:rPr>
          <w:spacing w:val="1"/>
        </w:rPr>
        <w:t xml:space="preserve"> </w:t>
      </w:r>
      <w:r>
        <w:rPr>
          <w:rFonts w:ascii="Tahoma" w:eastAsia="Tahoma" w:hAnsi="Tahoma" w:cs="Tahoma"/>
        </w:rPr>
        <w:t>dil</w:t>
      </w:r>
      <w:r>
        <w:rPr>
          <w:rFonts w:ascii="Tahoma" w:eastAsia="Tahoma" w:hAnsi="Tahoma" w:cs="Tahoma"/>
          <w:spacing w:val="4"/>
        </w:rPr>
        <w:t>a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t xml:space="preserve"> </w:t>
      </w:r>
      <w:r>
        <w:rPr>
          <w:spacing w:val="2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t xml:space="preserve"> </w:t>
      </w:r>
      <w:r>
        <w:rPr>
          <w:rFonts w:ascii="Tahoma" w:eastAsia="Tahoma" w:hAnsi="Tahoma" w:cs="Tahoma"/>
          <w:spacing w:val="1"/>
        </w:rPr>
        <w:t>me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gg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4"/>
        </w:rPr>
        <w:t>a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spacing w:val="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spacing w:val="-1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ID</w:t>
      </w:r>
      <w:r>
        <w:rPr>
          <w:spacing w:val="-4"/>
          <w:sz w:val="21"/>
          <w:szCs w:val="2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4"/>
        </w:rPr>
        <w:t>a</w:t>
      </w:r>
      <w:r>
        <w:rPr>
          <w:rFonts w:ascii="Tahoma" w:eastAsia="Tahoma" w:hAnsi="Tahoma" w:cs="Tahoma"/>
        </w:rPr>
        <w:t>n</w:t>
      </w:r>
      <w:r>
        <w:rPr>
          <w:spacing w:val="11"/>
        </w:rPr>
        <w:t xml:space="preserve"> 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Pa</w:t>
      </w:r>
      <w:r>
        <w:rPr>
          <w:rFonts w:ascii="Tahoma" w:eastAsia="Tahoma" w:hAnsi="Tahoma" w:cs="Tahoma"/>
          <w:w w:val="94"/>
          <w:sz w:val="21"/>
          <w:szCs w:val="21"/>
        </w:rPr>
        <w:t>ss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w</w:t>
      </w:r>
      <w:r>
        <w:rPr>
          <w:rFonts w:ascii="Tahoma" w:eastAsia="Tahoma" w:hAnsi="Tahoma" w:cs="Tahoma"/>
          <w:w w:val="94"/>
          <w:sz w:val="21"/>
          <w:szCs w:val="21"/>
        </w:rPr>
        <w:t>ord</w:t>
      </w:r>
      <w:r>
        <w:rPr>
          <w:spacing w:val="13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1"/>
        </w:rPr>
        <w:t>ma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3"/>
        </w:rPr>
        <w:t>d</w:t>
      </w:r>
      <w:r>
        <w:rPr>
          <w:rFonts w:ascii="Tahoma" w:eastAsia="Tahoma" w:hAnsi="Tahoma" w:cs="Tahoma"/>
        </w:rPr>
        <w:t>.</w:t>
      </w:r>
    </w:p>
    <w:p w:rsidR="004015ED" w:rsidRDefault="00983B75">
      <w:pPr>
        <w:spacing w:before="59"/>
        <w:ind w:left="118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lastRenderedPageBreak/>
        <w:t>8</w:t>
      </w:r>
      <w:r>
        <w:rPr>
          <w:rFonts w:ascii="Tahoma" w:eastAsia="Tahoma" w:hAnsi="Tahoma" w:cs="Tahoma"/>
        </w:rPr>
        <w:t>.</w:t>
      </w:r>
      <w:r>
        <w:t xml:space="preserve">    </w:t>
      </w:r>
      <w:r>
        <w:rPr>
          <w:spacing w:val="7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em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spacing w:val="-1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3"/>
        </w:rPr>
        <w:t>P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>E</w:t>
      </w:r>
      <w:r>
        <w:rPr>
          <w:spacing w:val="10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a</w:t>
      </w:r>
      <w:r>
        <w:rPr>
          <w:spacing w:val="7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ra</w:t>
      </w:r>
      <w:r>
        <w:rPr>
          <w:spacing w:val="10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ta</w:t>
      </w:r>
      <w:r>
        <w:rPr>
          <w:rFonts w:ascii="Tahoma" w:eastAsia="Tahoma" w:hAnsi="Tahoma" w:cs="Tahoma"/>
          <w:spacing w:val="-1"/>
        </w:rPr>
        <w:t>fny</w:t>
      </w:r>
      <w:r>
        <w:rPr>
          <w:rFonts w:ascii="Tahoma" w:eastAsia="Tahoma" w:hAnsi="Tahoma" w:cs="Tahoma"/>
        </w:rPr>
        <w:t>a</w:t>
      </w:r>
      <w:r>
        <w:rPr>
          <w:spacing w:val="8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ri:</w:t>
      </w:r>
    </w:p>
    <w:p w:rsidR="004015ED" w:rsidRDefault="00983B75">
      <w:pPr>
        <w:spacing w:before="48"/>
        <w:ind w:left="545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.</w:t>
      </w:r>
      <w:r>
        <w:t xml:space="preserve">  </w:t>
      </w:r>
      <w:r>
        <w:rPr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  <w:spacing w:val="1"/>
        </w:rPr>
        <w:t>et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</w:t>
      </w:r>
      <w:r>
        <w:rPr>
          <w:spacing w:val="8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ny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3"/>
        </w:rPr>
        <w:t>g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1"/>
        </w:rPr>
        <w:t>aa</w:t>
      </w:r>
      <w:r>
        <w:rPr>
          <w:rFonts w:ascii="Tahoma" w:eastAsia="Tahoma" w:hAnsi="Tahoma" w:cs="Tahoma"/>
        </w:rPr>
        <w:t>n</w:t>
      </w:r>
      <w: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3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spacing w:val="-1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ID</w:t>
      </w:r>
      <w:r>
        <w:rPr>
          <w:spacing w:val="-4"/>
          <w:sz w:val="21"/>
          <w:szCs w:val="2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spacing w:val="9"/>
        </w:rPr>
        <w:t xml:space="preserve"> 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Pa</w:t>
      </w:r>
      <w:r>
        <w:rPr>
          <w:rFonts w:ascii="Tahoma" w:eastAsia="Tahoma" w:hAnsi="Tahoma" w:cs="Tahoma"/>
          <w:w w:val="94"/>
          <w:sz w:val="21"/>
          <w:szCs w:val="21"/>
        </w:rPr>
        <w:t>ss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w</w:t>
      </w:r>
      <w:r>
        <w:rPr>
          <w:rFonts w:ascii="Tahoma" w:eastAsia="Tahoma" w:hAnsi="Tahoma" w:cs="Tahoma"/>
          <w:w w:val="94"/>
          <w:sz w:val="21"/>
          <w:szCs w:val="21"/>
        </w:rPr>
        <w:t>ord</w:t>
      </w:r>
      <w:r>
        <w:rPr>
          <w:spacing w:val="13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</w:t>
      </w:r>
      <w:r>
        <w:rPr>
          <w:spacing w:val="10"/>
        </w:rPr>
        <w:t xml:space="preserve"> 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  <w:spacing w:val="4"/>
        </w:rPr>
        <w:t>E</w:t>
      </w:r>
      <w:r>
        <w:rPr>
          <w:rFonts w:ascii="Tahoma" w:eastAsia="Tahoma" w:hAnsi="Tahoma" w:cs="Tahoma"/>
          <w:spacing w:val="1"/>
        </w:rPr>
        <w:t>NYE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IA</w:t>
      </w:r>
    </w:p>
    <w:p w:rsidR="004015ED" w:rsidRDefault="00983B75">
      <w:pPr>
        <w:spacing w:before="56" w:line="298" w:lineRule="auto"/>
        <w:ind w:left="866" w:right="84" w:hanging="32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b.</w:t>
      </w:r>
      <w:r>
        <w:t xml:space="preserve">   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  <w:spacing w:val="1"/>
        </w:rPr>
        <w:t>et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</w:t>
      </w:r>
      <w:r>
        <w:t xml:space="preserve"> </w:t>
      </w:r>
      <w:r>
        <w:rPr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4"/>
        </w:rPr>
        <w:t>a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t xml:space="preserve"> </w:t>
      </w:r>
      <w:r>
        <w:rPr>
          <w:spacing w:val="6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/ata</w:t>
      </w:r>
      <w:r>
        <w:rPr>
          <w:rFonts w:ascii="Tahoma" w:eastAsia="Tahoma" w:hAnsi="Tahoma" w:cs="Tahoma"/>
        </w:rPr>
        <w:t>u</w:t>
      </w:r>
      <w:r>
        <w:t xml:space="preserve"> </w:t>
      </w:r>
      <w:r>
        <w:rPr>
          <w:spacing w:val="9"/>
        </w:rPr>
        <w:t xml:space="preserve"> 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t xml:space="preserve"> </w:t>
      </w:r>
      <w:r>
        <w:rPr>
          <w:spacing w:val="9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ik</w:t>
      </w:r>
      <w:r>
        <w:t xml:space="preserve"> </w:t>
      </w:r>
      <w:r>
        <w:rPr>
          <w:spacing w:val="6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4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gs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t xml:space="preserve"> </w:t>
      </w:r>
      <w:r>
        <w:rPr>
          <w:spacing w:val="10"/>
        </w:rPr>
        <w:t xml:space="preserve"> </w:t>
      </w:r>
      <w:r>
        <w:rPr>
          <w:rFonts w:ascii="Tahoma" w:eastAsia="Tahoma" w:hAnsi="Tahoma" w:cs="Tahoma"/>
          <w:spacing w:val="1"/>
        </w:rPr>
        <w:t>ma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n</w:t>
      </w:r>
      <w:r>
        <w:t xml:space="preserve"> </w:t>
      </w:r>
      <w:r>
        <w:rPr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id</w:t>
      </w:r>
      <w:r>
        <w:rPr>
          <w:rFonts w:ascii="Tahoma" w:eastAsia="Tahoma" w:hAnsi="Tahoma" w:cs="Tahoma"/>
          <w:spacing w:val="4"/>
        </w:rPr>
        <w:t>a</w:t>
      </w:r>
      <w:r>
        <w:rPr>
          <w:rFonts w:ascii="Tahoma" w:eastAsia="Tahoma" w:hAnsi="Tahoma" w:cs="Tahoma"/>
        </w:rPr>
        <w:t>k</w:t>
      </w:r>
      <w:r>
        <w:t xml:space="preserve"> </w:t>
      </w:r>
      <w:r>
        <w:rPr>
          <w:spacing w:val="6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3"/>
        </w:rPr>
        <w:t>g</w:t>
      </w:r>
      <w:r>
        <w:rPr>
          <w:rFonts w:ascii="Tahoma" w:eastAsia="Tahoma" w:hAnsi="Tahoma" w:cs="Tahoma"/>
        </w:rPr>
        <w:t>,</w:t>
      </w:r>
      <w:r>
        <w:t xml:space="preserve"> </w:t>
      </w:r>
      <w:r>
        <w:rPr>
          <w:spacing w:val="7"/>
        </w:rPr>
        <w:t xml:space="preserve"> </w:t>
      </w:r>
      <w:r>
        <w:rPr>
          <w:rFonts w:ascii="Tahoma" w:eastAsia="Tahoma" w:hAnsi="Tahoma" w:cs="Tahoma"/>
          <w:spacing w:val="2"/>
        </w:rPr>
        <w:t>n</w:t>
      </w:r>
      <w:r>
        <w:rPr>
          <w:rFonts w:ascii="Tahoma" w:eastAsia="Tahoma" w:hAnsi="Tahoma" w:cs="Tahoma"/>
          <w:spacing w:val="1"/>
        </w:rPr>
        <w:t>am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n</w:t>
      </w:r>
      <w: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k</w:t>
      </w:r>
      <w:r>
        <w:t xml:space="preserve">  </w:t>
      </w:r>
      <w:r>
        <w:rPr>
          <w:rFonts w:ascii="Tahoma" w:eastAsia="Tahoma" w:hAnsi="Tahoma" w:cs="Tahoma"/>
          <w:spacing w:val="1"/>
        </w:rPr>
        <w:t>te</w:t>
      </w:r>
      <w:r>
        <w:rPr>
          <w:rFonts w:ascii="Tahoma" w:eastAsia="Tahoma" w:hAnsi="Tahoma" w:cs="Tahoma"/>
        </w:rPr>
        <w:t>rb</w:t>
      </w:r>
      <w:r>
        <w:rPr>
          <w:rFonts w:ascii="Tahoma" w:eastAsia="Tahoma" w:hAnsi="Tahoma" w:cs="Tahoma"/>
          <w:spacing w:val="1"/>
        </w:rPr>
        <w:t>ata</w:t>
      </w:r>
      <w:r>
        <w:rPr>
          <w:rFonts w:ascii="Tahoma" w:eastAsia="Tahoma" w:hAnsi="Tahoma" w:cs="Tahoma"/>
        </w:rPr>
        <w:t>s</w:t>
      </w:r>
      <w:r>
        <w:t xml:space="preserve"> </w:t>
      </w:r>
      <w:r>
        <w:rPr>
          <w:spacing w:val="1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da</w:t>
      </w:r>
      <w:r>
        <w:t xml:space="preserve"> </w:t>
      </w:r>
      <w:r>
        <w:rPr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h</w:t>
      </w:r>
      <w:r>
        <w:rPr>
          <w:rFonts w:ascii="Tahoma" w:eastAsia="Tahoma" w:hAnsi="Tahoma" w:cs="Tahoma"/>
        </w:rPr>
        <w:t>il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t xml:space="preserve"> </w:t>
      </w:r>
      <w:r>
        <w:rPr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4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,</w:t>
      </w:r>
      <w:r>
        <w:t xml:space="preserve"> </w:t>
      </w:r>
      <w:r>
        <w:rPr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aa</w:t>
      </w:r>
      <w:r>
        <w:rPr>
          <w:rFonts w:ascii="Tahoma" w:eastAsia="Tahoma" w:hAnsi="Tahoma" w:cs="Tahoma"/>
        </w:rPr>
        <w:t>n</w:t>
      </w:r>
      <w:r>
        <w:t xml:space="preserve"> 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at</w:t>
      </w:r>
      <w:r>
        <w:rPr>
          <w:rFonts w:ascii="Tahoma" w:eastAsia="Tahoma" w:hAnsi="Tahoma" w:cs="Tahoma"/>
        </w:rPr>
        <w:t>a</w:t>
      </w:r>
      <w:r>
        <w:t xml:space="preserve"> </w:t>
      </w:r>
      <w:r>
        <w:rPr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ata</w:t>
      </w:r>
      <w:r>
        <w:rPr>
          <w:rFonts w:ascii="Tahoma" w:eastAsia="Tahoma" w:hAnsi="Tahoma" w:cs="Tahoma"/>
        </w:rPr>
        <w:t>u</w:t>
      </w:r>
      <w:r>
        <w:t xml:space="preserve">  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2"/>
        </w:rPr>
        <w:t>-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  <w:spacing w:val="1"/>
        </w:rPr>
        <w:t>mate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4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spacing w:val="9"/>
        </w:rPr>
        <w:t xml:space="preserve"> 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3"/>
        </w:rPr>
        <w:t>l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spacing w:val="2"/>
        </w:rPr>
        <w:t xml:space="preserve"> </w:t>
      </w:r>
      <w:r>
        <w:rPr>
          <w:rFonts w:ascii="Tahoma" w:eastAsia="Tahoma" w:hAnsi="Tahoma" w:cs="Tahoma"/>
        </w:rPr>
        <w:t>ol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h</w:t>
      </w:r>
      <w:r>
        <w:rPr>
          <w:rFonts w:ascii="Tahoma" w:eastAsia="Tahoma" w:hAnsi="Tahoma" w:cs="Tahoma"/>
        </w:rPr>
        <w:t>:</w:t>
      </w:r>
    </w:p>
    <w:p w:rsidR="004015ED" w:rsidRDefault="00983B75">
      <w:pPr>
        <w:ind w:left="866" w:right="239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i.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gg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1"/>
        </w:rPr>
        <w:t>aa</w:t>
      </w:r>
      <w:r>
        <w:rPr>
          <w:rFonts w:ascii="Tahoma" w:eastAsia="Tahoma" w:hAnsi="Tahoma" w:cs="Tahoma"/>
        </w:rPr>
        <w:t>n</w:t>
      </w:r>
      <w:r>
        <w:rPr>
          <w:spacing w:val="1"/>
        </w:rPr>
        <w:t xml:space="preserve"> </w:t>
      </w:r>
      <w:r>
        <w:rPr>
          <w:rFonts w:ascii="Tahoma" w:eastAsia="Tahoma" w:hAnsi="Tahoma" w:cs="Tahoma"/>
          <w:spacing w:val="1"/>
        </w:rPr>
        <w:t>ata</w:t>
      </w:r>
      <w:r>
        <w:rPr>
          <w:rFonts w:ascii="Tahoma" w:eastAsia="Tahoma" w:hAnsi="Tahoma" w:cs="Tahoma"/>
        </w:rPr>
        <w:t>u</w:t>
      </w:r>
      <w:r>
        <w:rPr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et</w:t>
      </w:r>
      <w:r>
        <w:rPr>
          <w:rFonts w:ascii="Tahoma" w:eastAsia="Tahoma" w:hAnsi="Tahoma" w:cs="Tahoma"/>
        </w:rPr>
        <w:t>id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3"/>
        </w:rPr>
        <w:t>m</w:t>
      </w:r>
      <w:r>
        <w:rPr>
          <w:rFonts w:ascii="Tahoma" w:eastAsia="Tahoma" w:hAnsi="Tahoma" w:cs="Tahoma"/>
          <w:spacing w:val="1"/>
        </w:rPr>
        <w:t>am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me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gg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spacing w:val="1"/>
        </w:rPr>
        <w:t xml:space="preserve"> </w:t>
      </w:r>
      <w:r>
        <w:rPr>
          <w:rFonts w:ascii="Tahoma" w:eastAsia="Tahoma" w:hAnsi="Tahoma" w:cs="Tahoma"/>
        </w:rPr>
        <w:t>sis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</w:t>
      </w:r>
    </w:p>
    <w:p w:rsidR="004015ED" w:rsidRDefault="00983B75">
      <w:pPr>
        <w:spacing w:before="58" w:line="298" w:lineRule="auto"/>
        <w:ind w:left="866" w:right="2176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ii.</w:t>
      </w:r>
      <w:r>
        <w:t xml:space="preserve">   </w:t>
      </w:r>
      <w:r>
        <w:rPr>
          <w:spacing w:val="21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gg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1"/>
        </w:rPr>
        <w:t>aa</w:t>
      </w:r>
      <w:r>
        <w:rPr>
          <w:rFonts w:ascii="Tahoma" w:eastAsia="Tahoma" w:hAnsi="Tahoma" w:cs="Tahoma"/>
        </w:rPr>
        <w:t>n</w:t>
      </w:r>
      <w:r>
        <w:rPr>
          <w:spacing w:val="1"/>
        </w:rPr>
        <w:t xml:space="preserve"> </w:t>
      </w:r>
      <w:r>
        <w:rPr>
          <w:rFonts w:ascii="Tahoma" w:eastAsia="Tahoma" w:hAnsi="Tahoma" w:cs="Tahoma"/>
          <w:spacing w:val="4"/>
        </w:rPr>
        <w:t>a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spacing w:val="9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3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k</w:t>
      </w:r>
      <w:r>
        <w:rPr>
          <w:spacing w:val="8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h</w:t>
      </w:r>
      <w:r>
        <w:rPr>
          <w:spacing w:val="9"/>
        </w:rPr>
        <w:t xml:space="preserve"> </w:t>
      </w:r>
      <w:r>
        <w:rPr>
          <w:rFonts w:ascii="Tahoma" w:eastAsia="Tahoma" w:hAnsi="Tahoma" w:cs="Tahoma"/>
          <w:spacing w:val="1"/>
        </w:rPr>
        <w:t>ma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</w:rPr>
        <w:t>n</w:t>
      </w:r>
      <w:r>
        <w:rPr>
          <w:spacing w:val="5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3"/>
        </w:rPr>
        <w:t>g</w:t>
      </w:r>
      <w:r>
        <w:rPr>
          <w:rFonts w:ascii="Tahoma" w:eastAsia="Tahoma" w:hAnsi="Tahoma" w:cs="Tahoma"/>
        </w:rPr>
        <w:t>iri</w:t>
      </w:r>
      <w:r>
        <w:rPr>
          <w:rFonts w:ascii="Tahoma" w:eastAsia="Tahoma" w:hAnsi="Tahoma" w:cs="Tahoma"/>
          <w:spacing w:val="1"/>
        </w:rPr>
        <w:t>ma</w:t>
      </w:r>
      <w:r>
        <w:rPr>
          <w:rFonts w:ascii="Tahoma" w:eastAsia="Tahoma" w:hAnsi="Tahoma" w:cs="Tahoma"/>
        </w:rPr>
        <w:t>n</w:t>
      </w:r>
      <w:r>
        <w:rPr>
          <w:spacing w:val="4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at</w:t>
      </w:r>
      <w:r>
        <w:rPr>
          <w:rFonts w:ascii="Tahoma" w:eastAsia="Tahoma" w:hAnsi="Tahoma" w:cs="Tahoma"/>
        </w:rPr>
        <w:t>a</w:t>
      </w:r>
      <w:r>
        <w:t xml:space="preserve"> </w:t>
      </w:r>
      <w:r>
        <w:rPr>
          <w:rFonts w:ascii="Tahoma" w:eastAsia="Tahoma" w:hAnsi="Tahoma" w:cs="Tahoma"/>
        </w:rPr>
        <w:t>iii.</w:t>
      </w:r>
      <w:r>
        <w:t xml:space="preserve">  </w:t>
      </w:r>
      <w:r>
        <w:rPr>
          <w:spacing w:val="25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ny</w:t>
      </w:r>
      <w:r>
        <w:rPr>
          <w:rFonts w:ascii="Tahoma" w:eastAsia="Tahoma" w:hAnsi="Tahoma" w:cs="Tahoma"/>
          <w:spacing w:val="1"/>
        </w:rPr>
        <w:t>ataa</w:t>
      </w:r>
      <w:r>
        <w:rPr>
          <w:rFonts w:ascii="Tahoma" w:eastAsia="Tahoma" w:hAnsi="Tahoma" w:cs="Tahoma"/>
        </w:rPr>
        <w:t>n</w:t>
      </w:r>
      <w:r>
        <w:rPr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ata</w:t>
      </w:r>
      <w:r>
        <w:rPr>
          <w:rFonts w:ascii="Tahoma" w:eastAsia="Tahoma" w:hAnsi="Tahoma" w:cs="Tahoma"/>
        </w:rPr>
        <w:t>u</w:t>
      </w:r>
      <w:r>
        <w:rPr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spacing w:val="4"/>
        </w:rPr>
        <w:t xml:space="preserve"> </w:t>
      </w:r>
      <w:r>
        <w:rPr>
          <w:rFonts w:ascii="Tahoma" w:eastAsia="Tahoma" w:hAnsi="Tahoma" w:cs="Tahoma"/>
          <w:spacing w:val="3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</w:t>
      </w:r>
      <w:r>
        <w:rPr>
          <w:spacing w:val="10"/>
        </w:rPr>
        <w:t xml:space="preserve"> </w:t>
      </w:r>
      <w:r>
        <w:rPr>
          <w:rFonts w:ascii="Tahoma" w:eastAsia="Tahoma" w:hAnsi="Tahoma" w:cs="Tahoma"/>
        </w:rPr>
        <w:t>pi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k</w:t>
      </w:r>
      <w:r>
        <w:rPr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et</w:t>
      </w:r>
      <w:r>
        <w:rPr>
          <w:rFonts w:ascii="Tahoma" w:eastAsia="Tahoma" w:hAnsi="Tahoma" w:cs="Tahoma"/>
        </w:rPr>
        <w:t>iga</w:t>
      </w:r>
      <w:r>
        <w:rPr>
          <w:spacing w:val="9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</w:t>
      </w:r>
      <w:r>
        <w:rPr>
          <w:spacing w:val="8"/>
        </w:rPr>
        <w:t xml:space="preserve"> </w:t>
      </w:r>
      <w:r>
        <w:rPr>
          <w:rFonts w:ascii="Tahoma" w:eastAsia="Tahoma" w:hAnsi="Tahoma" w:cs="Tahoma"/>
        </w:rPr>
        <w:t>sis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m</w:t>
      </w:r>
    </w:p>
    <w:p w:rsidR="004015ED" w:rsidRDefault="00983B75">
      <w:pPr>
        <w:ind w:left="866" w:right="379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.</w:t>
      </w:r>
      <w:r>
        <w:t xml:space="preserve">  </w:t>
      </w:r>
      <w:r>
        <w:rPr>
          <w:spacing w:val="18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l-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4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spacing w:val="9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"/>
        </w:rPr>
        <w:t>h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spacing w:val="2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spacing w:val="5"/>
        </w:rPr>
        <w:t xml:space="preserve"> </w:t>
      </w:r>
      <w:r>
        <w:rPr>
          <w:rFonts w:ascii="Tahoma" w:eastAsia="Tahoma" w:hAnsi="Tahoma" w:cs="Tahoma"/>
        </w:rPr>
        <w:t>sis</w:t>
      </w:r>
      <w:r>
        <w:rPr>
          <w:rFonts w:ascii="Tahoma" w:eastAsia="Tahoma" w:hAnsi="Tahoma" w:cs="Tahoma"/>
          <w:spacing w:val="1"/>
        </w:rPr>
        <w:t>te</w:t>
      </w:r>
      <w:r>
        <w:rPr>
          <w:rFonts w:ascii="Tahoma" w:eastAsia="Tahoma" w:hAnsi="Tahoma" w:cs="Tahoma"/>
        </w:rPr>
        <w:t>m</w:t>
      </w:r>
    </w:p>
    <w:p w:rsidR="004015ED" w:rsidRDefault="00983B75">
      <w:pPr>
        <w:spacing w:before="48" w:line="295" w:lineRule="auto"/>
        <w:ind w:left="866" w:right="81" w:hanging="37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.</w:t>
      </w:r>
      <w:r>
        <w:t xml:space="preserve">    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  <w:spacing w:val="1"/>
        </w:rPr>
        <w:t>et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</w:t>
      </w:r>
      <w:r>
        <w:rPr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ta</w:t>
      </w:r>
      <w:r>
        <w:rPr>
          <w:rFonts w:ascii="Tahoma" w:eastAsia="Tahoma" w:hAnsi="Tahoma" w:cs="Tahoma"/>
        </w:rPr>
        <w:t>n</w:t>
      </w:r>
      <w:r>
        <w:rPr>
          <w:spacing w:val="3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</w:t>
      </w:r>
      <w:r>
        <w:rPr>
          <w:spacing w:val="6"/>
        </w:rPr>
        <w:t xml:space="preserve"> </w:t>
      </w:r>
      <w:r>
        <w:rPr>
          <w:rFonts w:ascii="Tahoma" w:eastAsia="Tahoma" w:hAnsi="Tahoma" w:cs="Tahoma"/>
        </w:rPr>
        <w:t>pi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k</w:t>
      </w:r>
      <w:r>
        <w:rPr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et</w:t>
      </w:r>
      <w:r>
        <w:rPr>
          <w:rFonts w:ascii="Tahoma" w:eastAsia="Tahoma" w:hAnsi="Tahoma" w:cs="Tahoma"/>
        </w:rPr>
        <w:t>iga</w:t>
      </w:r>
      <w:r>
        <w:rPr>
          <w:spacing w:val="5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h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spacing w:val="3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spacing w:val="6"/>
        </w:rPr>
        <w:t xml:space="preserve"> </w:t>
      </w:r>
      <w:r>
        <w:rPr>
          <w:rFonts w:ascii="Tahoma" w:eastAsia="Tahoma" w:hAnsi="Tahoma" w:cs="Tahoma"/>
        </w:rPr>
        <w:t>pros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spacing w:val="6"/>
        </w:rPr>
        <w:t xml:space="preserve"> 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-pr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cu</w:t>
      </w:r>
      <w:r>
        <w:rPr>
          <w:rFonts w:ascii="Tahoma" w:eastAsia="Tahoma" w:hAnsi="Tahoma" w:cs="Tahoma"/>
          <w:w w:val="94"/>
          <w:sz w:val="21"/>
          <w:szCs w:val="21"/>
        </w:rPr>
        <w:t>r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eme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t</w:t>
      </w:r>
      <w:r>
        <w:rPr>
          <w:spacing w:val="8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ata</w:t>
      </w:r>
      <w:r>
        <w:rPr>
          <w:rFonts w:ascii="Tahoma" w:eastAsia="Tahoma" w:hAnsi="Tahoma" w:cs="Tahoma"/>
        </w:rPr>
        <w:t>u</w:t>
      </w:r>
      <w:r>
        <w:t xml:space="preserve"> 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ete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/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2"/>
        </w:rPr>
        <w:t>k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me</w:t>
      </w:r>
      <w:r>
        <w:rPr>
          <w:rFonts w:ascii="Tahoma" w:eastAsia="Tahoma" w:hAnsi="Tahoma" w:cs="Tahoma"/>
        </w:rPr>
        <w:t>n</w:t>
      </w:r>
      <w:r>
        <w:rPr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spacing w:val="3"/>
        </w:rPr>
        <w:t xml:space="preserve"> 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1"/>
        </w:rPr>
        <w:t>ma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2"/>
        </w:rPr>
        <w:t>k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t xml:space="preserve"> </w:t>
      </w:r>
      <w:r>
        <w:rPr>
          <w:rFonts w:ascii="Tahoma" w:eastAsia="Tahoma" w:hAnsi="Tahoma" w:cs="Tahoma"/>
        </w:rPr>
        <w:t>ol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h</w:t>
      </w:r>
      <w:r>
        <w:t xml:space="preserve"> </w:t>
      </w:r>
      <w:r>
        <w:rPr>
          <w:rFonts w:ascii="Tahoma" w:eastAsia="Tahoma" w:hAnsi="Tahoma" w:cs="Tahoma"/>
          <w:spacing w:val="1"/>
        </w:rPr>
        <w:t>PE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YE</w:t>
      </w:r>
      <w:r>
        <w:rPr>
          <w:rFonts w:ascii="Tahoma" w:eastAsia="Tahoma" w:hAnsi="Tahoma" w:cs="Tahoma"/>
          <w:spacing w:val="2"/>
        </w:rPr>
        <w:t>D</w:t>
      </w:r>
      <w:r>
        <w:rPr>
          <w:rFonts w:ascii="Tahoma" w:eastAsia="Tahoma" w:hAnsi="Tahoma" w:cs="Tahoma"/>
        </w:rPr>
        <w:t>IA</w:t>
      </w:r>
      <w:r>
        <w:rPr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</w:rPr>
        <w:t>e</w:t>
      </w:r>
      <w:r>
        <w:rPr>
          <w:spacing w:val="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</w:t>
      </w:r>
      <w:r>
        <w:rPr>
          <w:spacing w:val="1"/>
        </w:rPr>
        <w:t xml:space="preserve"> </w:t>
      </w:r>
      <w:r>
        <w:rPr>
          <w:rFonts w:ascii="Tahoma" w:eastAsia="Tahoma" w:hAnsi="Tahoma" w:cs="Tahoma"/>
        </w:rPr>
        <w:t>sis</w:t>
      </w:r>
      <w:r>
        <w:rPr>
          <w:rFonts w:ascii="Tahoma" w:eastAsia="Tahoma" w:hAnsi="Tahoma" w:cs="Tahoma"/>
          <w:spacing w:val="1"/>
        </w:rPr>
        <w:t>te</w:t>
      </w:r>
      <w:r>
        <w:rPr>
          <w:rFonts w:ascii="Tahoma" w:eastAsia="Tahoma" w:hAnsi="Tahoma" w:cs="Tahoma"/>
        </w:rPr>
        <w:t>m</w:t>
      </w:r>
      <w:r>
        <w:rPr>
          <w:spacing w:val="1"/>
        </w:rPr>
        <w:t xml:space="preserve"> </w:t>
      </w:r>
      <w:r>
        <w:rPr>
          <w:rFonts w:ascii="Tahoma" w:eastAsia="Tahoma" w:hAnsi="Tahoma" w:cs="Tahoma"/>
          <w:spacing w:val="1"/>
        </w:rPr>
        <w:t>ata</w:t>
      </w:r>
      <w:r>
        <w:rPr>
          <w:rFonts w:ascii="Tahoma" w:eastAsia="Tahoma" w:hAnsi="Tahoma" w:cs="Tahoma"/>
        </w:rPr>
        <w:t>u</w:t>
      </w:r>
      <w:r>
        <w:rPr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me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i</w:t>
      </w:r>
      <w:r>
        <w:t xml:space="preserve"> </w:t>
      </w:r>
      <w:r>
        <w:rPr>
          <w:rFonts w:ascii="Tahoma" w:eastAsia="Tahoma" w:hAnsi="Tahoma" w:cs="Tahoma"/>
        </w:rPr>
        <w:t>sis</w:t>
      </w:r>
      <w:r>
        <w:rPr>
          <w:rFonts w:ascii="Tahoma" w:eastAsia="Tahoma" w:hAnsi="Tahoma" w:cs="Tahoma"/>
          <w:spacing w:val="1"/>
        </w:rPr>
        <w:t>te</w:t>
      </w:r>
      <w:r>
        <w:rPr>
          <w:rFonts w:ascii="Tahoma" w:eastAsia="Tahoma" w:hAnsi="Tahoma" w:cs="Tahoma"/>
        </w:rPr>
        <w:t>m</w:t>
      </w:r>
    </w:p>
    <w:p w:rsidR="004015ED" w:rsidRDefault="00983B75">
      <w:pPr>
        <w:spacing w:before="2"/>
        <w:ind w:left="49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d.</w:t>
      </w:r>
      <w:r>
        <w:t xml:space="preserve">   </w:t>
      </w:r>
      <w:r>
        <w:rPr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  <w:spacing w:val="1"/>
        </w:rPr>
        <w:t>et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</w:t>
      </w:r>
      <w:r>
        <w:rPr>
          <w:spacing w:val="8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gg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aa</w:t>
      </w:r>
      <w:r>
        <w:rPr>
          <w:rFonts w:ascii="Tahoma" w:eastAsia="Tahoma" w:hAnsi="Tahoma" w:cs="Tahoma"/>
        </w:rPr>
        <w:t>n</w:t>
      </w:r>
      <w:r>
        <w:rPr>
          <w:spacing w:val="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/ata</w:t>
      </w:r>
      <w:r>
        <w:rPr>
          <w:rFonts w:ascii="Tahoma" w:eastAsia="Tahoma" w:hAnsi="Tahoma" w:cs="Tahoma"/>
        </w:rPr>
        <w:t>u</w:t>
      </w:r>
      <w:r>
        <w:rPr>
          <w:spacing w:val="4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ny</w:t>
      </w:r>
      <w:r>
        <w:rPr>
          <w:rFonts w:ascii="Tahoma" w:eastAsia="Tahoma" w:hAnsi="Tahoma" w:cs="Tahoma"/>
          <w:spacing w:val="1"/>
        </w:rPr>
        <w:t>am</w:t>
      </w:r>
      <w:r>
        <w:rPr>
          <w:rFonts w:ascii="Tahoma" w:eastAsia="Tahoma" w:hAnsi="Tahoma" w:cs="Tahoma"/>
          <w:spacing w:val="3"/>
        </w:rPr>
        <w:t>b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t xml:space="preserve"> </w:t>
      </w:r>
      <w:r>
        <w:rPr>
          <w:rFonts w:ascii="Tahoma" w:eastAsia="Tahoma" w:hAnsi="Tahoma" w:cs="Tahoma"/>
        </w:rPr>
        <w:t>sis</w:t>
      </w:r>
      <w:r>
        <w:rPr>
          <w:rFonts w:ascii="Tahoma" w:eastAsia="Tahoma" w:hAnsi="Tahoma" w:cs="Tahoma"/>
          <w:spacing w:val="1"/>
        </w:rPr>
        <w:t>te</w:t>
      </w:r>
      <w:r>
        <w:rPr>
          <w:rFonts w:ascii="Tahoma" w:eastAsia="Tahoma" w:hAnsi="Tahoma" w:cs="Tahoma"/>
        </w:rPr>
        <w:t>m</w:t>
      </w:r>
      <w:r>
        <w:rPr>
          <w:spacing w:val="7"/>
        </w:rPr>
        <w:t xml:space="preserve"> </w:t>
      </w:r>
      <w:r>
        <w:rPr>
          <w:rFonts w:ascii="Tahoma" w:eastAsia="Tahoma" w:hAnsi="Tahoma" w:cs="Tahoma"/>
        </w:rPr>
        <w:t>di</w:t>
      </w:r>
      <w:r>
        <w:rPr>
          <w:spacing w:val="13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ete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spacing w:val="5"/>
        </w:rPr>
        <w:t xml:space="preserve"> </w:t>
      </w:r>
      <w:r>
        <w:rPr>
          <w:rFonts w:ascii="Tahoma" w:eastAsia="Tahoma" w:hAnsi="Tahoma" w:cs="Tahoma"/>
        </w:rPr>
        <w:t>ol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h</w:t>
      </w:r>
      <w:r>
        <w:rPr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  <w:spacing w:val="4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YE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IA</w:t>
      </w:r>
    </w:p>
    <w:p w:rsidR="004015ED" w:rsidRDefault="00983B75">
      <w:pPr>
        <w:spacing w:before="58" w:line="298" w:lineRule="auto"/>
        <w:ind w:left="866" w:right="79" w:hanging="37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.</w:t>
      </w:r>
      <w:r>
        <w:t xml:space="preserve">    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  <w:spacing w:val="1"/>
        </w:rPr>
        <w:t>et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</w:t>
      </w:r>
      <w:r>
        <w:rPr>
          <w:spacing w:val="23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spacing w:val="22"/>
        </w:rPr>
        <w:t xml:space="preserve"> </w:t>
      </w:r>
      <w:r>
        <w:rPr>
          <w:rFonts w:ascii="Tahoma" w:eastAsia="Tahoma" w:hAnsi="Tahoma" w:cs="Tahoma"/>
          <w:spacing w:val="1"/>
        </w:rPr>
        <w:t>ata</w:t>
      </w:r>
      <w:r>
        <w:rPr>
          <w:rFonts w:ascii="Tahoma" w:eastAsia="Tahoma" w:hAnsi="Tahoma" w:cs="Tahoma"/>
        </w:rPr>
        <w:t>s</w:t>
      </w:r>
      <w:r>
        <w:rPr>
          <w:spacing w:val="23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spacing w:val="23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spacing w:val="22"/>
        </w:rPr>
        <w:t xml:space="preserve"> </w:t>
      </w:r>
      <w:r>
        <w:rPr>
          <w:rFonts w:ascii="Tahoma" w:eastAsia="Tahoma" w:hAnsi="Tahoma" w:cs="Tahoma"/>
          <w:spacing w:val="1"/>
        </w:rPr>
        <w:t>Kete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spacing w:val="22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a</w:t>
      </w:r>
      <w:r>
        <w:rPr>
          <w:spacing w:val="26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</w:rPr>
        <w:t>si-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</w:rPr>
        <w:t>si</w:t>
      </w:r>
      <w:r>
        <w:rPr>
          <w:spacing w:val="23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</w:t>
      </w:r>
      <w:r>
        <w:rPr>
          <w:spacing w:val="25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E</w:t>
      </w:r>
      <w:r>
        <w:rPr>
          <w:spacing w:val="24"/>
        </w:rPr>
        <w:t xml:space="preserve"> </w:t>
      </w:r>
      <w:r>
        <w:rPr>
          <w:rFonts w:ascii="Tahoma" w:eastAsia="Tahoma" w:hAnsi="Tahoma" w:cs="Tahoma"/>
          <w:spacing w:val="1"/>
        </w:rPr>
        <w:t>ata</w:t>
      </w:r>
      <w:r>
        <w:rPr>
          <w:rFonts w:ascii="Tahoma" w:eastAsia="Tahoma" w:hAnsi="Tahoma" w:cs="Tahoma"/>
        </w:rPr>
        <w:t>u</w:t>
      </w:r>
      <w: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spacing w:val="1"/>
        </w:rPr>
        <w:t xml:space="preserve"> </w:t>
      </w:r>
      <w:r>
        <w:rPr>
          <w:rFonts w:ascii="Tahoma" w:eastAsia="Tahoma" w:hAnsi="Tahoma" w:cs="Tahoma"/>
          <w:spacing w:val="1"/>
        </w:rPr>
        <w:t>te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</w:t>
      </w:r>
      <w:r>
        <w:rPr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2"/>
        </w:rPr>
        <w:t>-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k</w:t>
      </w:r>
      <w:r>
        <w:rPr>
          <w:spacing w:val="5"/>
        </w:rPr>
        <w:t xml:space="preserve"> </w:t>
      </w:r>
      <w:r>
        <w:rPr>
          <w:rFonts w:ascii="Tahoma" w:eastAsia="Tahoma" w:hAnsi="Tahoma" w:cs="Tahoma"/>
        </w:rPr>
        <w:t>pi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4"/>
        </w:rPr>
        <w:t>a</w:t>
      </w:r>
      <w:r>
        <w:rPr>
          <w:rFonts w:ascii="Tahoma" w:eastAsia="Tahoma" w:hAnsi="Tahoma" w:cs="Tahoma"/>
        </w:rPr>
        <w:t>k</w:t>
      </w:r>
      <w:r>
        <w:rPr>
          <w:spacing w:val="7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in</w:t>
      </w:r>
    </w:p>
    <w:p w:rsidR="004015ED" w:rsidRDefault="00983B75">
      <w:pPr>
        <w:spacing w:line="240" w:lineRule="exact"/>
        <w:ind w:left="492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>f</w:t>
      </w:r>
      <w:r>
        <w:rPr>
          <w:rFonts w:ascii="Tahoma" w:eastAsia="Tahoma" w:hAnsi="Tahoma" w:cs="Tahoma"/>
          <w:position w:val="-1"/>
        </w:rPr>
        <w:t>.</w:t>
      </w:r>
      <w:r>
        <w:rPr>
          <w:position w:val="-1"/>
        </w:rPr>
        <w:t xml:space="preserve">    </w:t>
      </w:r>
      <w:r>
        <w:rPr>
          <w:spacing w:val="1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Ke</w:t>
      </w:r>
      <w:r>
        <w:rPr>
          <w:rFonts w:ascii="Tahoma" w:eastAsia="Tahoma" w:hAnsi="Tahoma" w:cs="Tahoma"/>
          <w:position w:val="-1"/>
        </w:rPr>
        <w:t>g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g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l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n</w:t>
      </w:r>
      <w:r>
        <w:rPr>
          <w:spacing w:val="3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p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l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k</w:t>
      </w:r>
      <w:r>
        <w:rPr>
          <w:rFonts w:ascii="Tahoma" w:eastAsia="Tahoma" w:hAnsi="Tahoma" w:cs="Tahoma"/>
          <w:position w:val="-1"/>
        </w:rPr>
        <w:t>s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spacing w:val="1"/>
          <w:position w:val="-1"/>
        </w:rPr>
        <w:t>aa</w:t>
      </w:r>
      <w:r>
        <w:rPr>
          <w:rFonts w:ascii="Tahoma" w:eastAsia="Tahoma" w:hAnsi="Tahoma" w:cs="Tahoma"/>
          <w:position w:val="-1"/>
        </w:rPr>
        <w:t>n</w:t>
      </w:r>
      <w:r>
        <w:rPr>
          <w:spacing w:val="3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sis</w:t>
      </w:r>
      <w:r>
        <w:rPr>
          <w:rFonts w:ascii="Tahoma" w:eastAsia="Tahoma" w:hAnsi="Tahoma" w:cs="Tahoma"/>
          <w:spacing w:val="1"/>
          <w:position w:val="-1"/>
        </w:rPr>
        <w:t>te</w:t>
      </w:r>
      <w:r>
        <w:rPr>
          <w:rFonts w:ascii="Tahoma" w:eastAsia="Tahoma" w:hAnsi="Tahoma" w:cs="Tahoma"/>
          <w:position w:val="-1"/>
        </w:rPr>
        <w:t>m</w:t>
      </w:r>
      <w:r>
        <w:rPr>
          <w:spacing w:val="38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>E</w:t>
      </w:r>
      <w:r>
        <w:rPr>
          <w:rFonts w:ascii="Tahoma" w:eastAsia="Tahoma" w:hAnsi="Tahoma" w:cs="Tahoma"/>
          <w:position w:val="-1"/>
          <w:sz w:val="21"/>
          <w:szCs w:val="21"/>
        </w:rPr>
        <w:t>-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>P</w:t>
      </w:r>
      <w:r>
        <w:rPr>
          <w:rFonts w:ascii="Tahoma" w:eastAsia="Tahoma" w:hAnsi="Tahoma" w:cs="Tahoma"/>
          <w:position w:val="-1"/>
          <w:sz w:val="21"/>
          <w:szCs w:val="21"/>
        </w:rPr>
        <w:t>ro</w:t>
      </w:r>
      <w:r>
        <w:rPr>
          <w:rFonts w:ascii="Tahoma" w:eastAsia="Tahoma" w:hAnsi="Tahoma" w:cs="Tahoma"/>
          <w:spacing w:val="-1"/>
          <w:position w:val="-1"/>
          <w:sz w:val="21"/>
          <w:szCs w:val="21"/>
        </w:rPr>
        <w:t>cu</w:t>
      </w:r>
      <w:r>
        <w:rPr>
          <w:rFonts w:ascii="Tahoma" w:eastAsia="Tahoma" w:hAnsi="Tahoma" w:cs="Tahoma"/>
          <w:position w:val="-1"/>
          <w:sz w:val="21"/>
          <w:szCs w:val="21"/>
        </w:rPr>
        <w:t>r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>em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position w:val="-1"/>
          <w:sz w:val="21"/>
          <w:szCs w:val="21"/>
        </w:rPr>
        <w:t>n</w:t>
      </w:r>
      <w:r>
        <w:rPr>
          <w:rFonts w:ascii="Tahoma" w:eastAsia="Tahoma" w:hAnsi="Tahoma" w:cs="Tahoma"/>
          <w:position w:val="-1"/>
          <w:sz w:val="21"/>
          <w:szCs w:val="21"/>
        </w:rPr>
        <w:t>t</w:t>
      </w:r>
      <w:r>
        <w:rPr>
          <w:position w:val="-1"/>
          <w:sz w:val="21"/>
          <w:szCs w:val="21"/>
        </w:rPr>
        <w:t xml:space="preserve"> </w:t>
      </w:r>
      <w:r>
        <w:rPr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y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g</w:t>
      </w:r>
      <w:r>
        <w:rPr>
          <w:spacing w:val="40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dis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b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b</w:t>
      </w:r>
      <w:r>
        <w:rPr>
          <w:rFonts w:ascii="Tahoma" w:eastAsia="Tahoma" w:hAnsi="Tahoma" w:cs="Tahoma"/>
          <w:spacing w:val="-1"/>
          <w:position w:val="-1"/>
        </w:rPr>
        <w:t>k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n</w:t>
      </w:r>
      <w:r>
        <w:rPr>
          <w:spacing w:val="3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ol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h</w:t>
      </w:r>
      <w:r>
        <w:rPr>
          <w:spacing w:val="39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k</w:t>
      </w:r>
      <w:r>
        <w:rPr>
          <w:rFonts w:ascii="Tahoma" w:eastAsia="Tahoma" w:hAnsi="Tahoma" w:cs="Tahoma"/>
          <w:spacing w:val="1"/>
          <w:position w:val="-1"/>
        </w:rPr>
        <w:t>ea</w:t>
      </w:r>
      <w:r>
        <w:rPr>
          <w:rFonts w:ascii="Tahoma" w:eastAsia="Tahoma" w:hAnsi="Tahoma" w:cs="Tahoma"/>
          <w:position w:val="-1"/>
        </w:rPr>
        <w:t>d</w:t>
      </w:r>
      <w:r>
        <w:rPr>
          <w:rFonts w:ascii="Tahoma" w:eastAsia="Tahoma" w:hAnsi="Tahoma" w:cs="Tahoma"/>
          <w:spacing w:val="1"/>
          <w:position w:val="-1"/>
        </w:rPr>
        <w:t>aa</w:t>
      </w:r>
      <w:r>
        <w:rPr>
          <w:rFonts w:ascii="Tahoma" w:eastAsia="Tahoma" w:hAnsi="Tahoma" w:cs="Tahoma"/>
          <w:position w:val="-1"/>
        </w:rPr>
        <w:t>n</w:t>
      </w:r>
      <w:r>
        <w:rPr>
          <w:spacing w:val="36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k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h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r</w:t>
      </w:r>
    </w:p>
    <w:p w:rsidR="004015ED" w:rsidRDefault="00983B75">
      <w:pPr>
        <w:spacing w:before="46" w:line="297" w:lineRule="auto"/>
        <w:ind w:left="866" w:right="8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</w:rPr>
        <w:t>(</w:t>
      </w:r>
      <w:r>
        <w:rPr>
          <w:rFonts w:ascii="Tahoma" w:eastAsia="Tahoma" w:hAnsi="Tahoma" w:cs="Tahoma"/>
          <w:spacing w:val="-1"/>
          <w:sz w:val="21"/>
          <w:szCs w:val="21"/>
        </w:rPr>
        <w:t>f</w:t>
      </w:r>
      <w:r>
        <w:rPr>
          <w:rFonts w:ascii="Tahoma" w:eastAsia="Tahoma" w:hAnsi="Tahoma" w:cs="Tahoma"/>
          <w:sz w:val="21"/>
          <w:szCs w:val="21"/>
        </w:rPr>
        <w:t>or</w:t>
      </w:r>
      <w:r>
        <w:rPr>
          <w:rFonts w:ascii="Tahoma" w:eastAsia="Tahoma" w:hAnsi="Tahoma" w:cs="Tahoma"/>
          <w:spacing w:val="-1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ma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j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u</w:t>
      </w:r>
      <w:r>
        <w:rPr>
          <w:rFonts w:ascii="Tahoma" w:eastAsia="Tahoma" w:hAnsi="Tahoma" w:cs="Tahoma"/>
          <w:w w:val="94"/>
          <w:sz w:val="21"/>
          <w:szCs w:val="21"/>
        </w:rPr>
        <w:t>r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</w:rPr>
        <w:t>)</w:t>
      </w:r>
      <w:r>
        <w:rPr>
          <w:spacing w:val="5"/>
          <w:w w:val="94"/>
        </w:rPr>
        <w:t xml:space="preserve"> 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u</w:t>
      </w:r>
      <w:r>
        <w:rPr>
          <w:spacing w:val="3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1"/>
        </w:rPr>
        <w:t>at</w:t>
      </w:r>
      <w:r>
        <w:rPr>
          <w:rFonts w:ascii="Tahoma" w:eastAsia="Tahoma" w:hAnsi="Tahoma" w:cs="Tahoma"/>
        </w:rPr>
        <w:t>u</w:t>
      </w:r>
      <w:r>
        <w:rPr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spacing w:val="2"/>
        </w:rPr>
        <w:t xml:space="preserve"> </w:t>
      </w:r>
      <w:r>
        <w:rPr>
          <w:rFonts w:ascii="Tahoma" w:eastAsia="Tahoma" w:hAnsi="Tahoma" w:cs="Tahoma"/>
        </w:rPr>
        <w:t>di</w:t>
      </w:r>
      <w:r>
        <w:rPr>
          <w:spacing w:val="2"/>
        </w:rPr>
        <w:t xml:space="preserve"> </w:t>
      </w:r>
      <w:r>
        <w:rPr>
          <w:rFonts w:ascii="Tahoma" w:eastAsia="Tahoma" w:hAnsi="Tahoma" w:cs="Tahoma"/>
          <w:spacing w:val="3"/>
        </w:rPr>
        <w:t>l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ku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aa</w:t>
      </w:r>
      <w:r>
        <w:rPr>
          <w:rFonts w:ascii="Tahoma" w:eastAsia="Tahoma" w:hAnsi="Tahoma" w:cs="Tahoma"/>
        </w:rPr>
        <w:t>n</w:t>
      </w:r>
      <w:r>
        <w:rPr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>E</w:t>
      </w:r>
      <w:r>
        <w:rPr>
          <w:spacing w:val="3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spacing w:val="1"/>
        </w:rPr>
        <w:t xml:space="preserve"> </w:t>
      </w:r>
      <w:r>
        <w:rPr>
          <w:rFonts w:ascii="Tahoma" w:eastAsia="Tahoma" w:hAnsi="Tahoma" w:cs="Tahoma"/>
          <w:spacing w:val="1"/>
        </w:rPr>
        <w:t>te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</w:rPr>
        <w:t>k</w:t>
      </w:r>
      <w:r>
        <w:rPr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ju</w:t>
      </w:r>
      <w:r>
        <w:rPr>
          <w:rFonts w:ascii="Tahoma" w:eastAsia="Tahoma" w:hAnsi="Tahoma" w:cs="Tahoma"/>
        </w:rPr>
        <w:t>ga</w:t>
      </w:r>
      <w:r>
        <w:rPr>
          <w:spacing w:val="3"/>
        </w:rPr>
        <w:t xml:space="preserve"> </w:t>
      </w:r>
      <w:r>
        <w:rPr>
          <w:rFonts w:ascii="Tahoma" w:eastAsia="Tahoma" w:hAnsi="Tahoma" w:cs="Tahoma"/>
          <w:spacing w:val="2"/>
        </w:rPr>
        <w:t>n</w:t>
      </w:r>
      <w:r>
        <w:rPr>
          <w:rFonts w:ascii="Tahoma" w:eastAsia="Tahoma" w:hAnsi="Tahoma" w:cs="Tahoma"/>
          <w:spacing w:val="1"/>
        </w:rPr>
        <w:t>am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n</w:t>
      </w:r>
      <w: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k</w:t>
      </w:r>
      <w:r>
        <w:t xml:space="preserve"> </w:t>
      </w:r>
      <w:r>
        <w:rPr>
          <w:rFonts w:ascii="Tahoma" w:eastAsia="Tahoma" w:hAnsi="Tahoma" w:cs="Tahoma"/>
          <w:spacing w:val="1"/>
        </w:rPr>
        <w:t>te</w:t>
      </w:r>
      <w:r>
        <w:rPr>
          <w:rFonts w:ascii="Tahoma" w:eastAsia="Tahoma" w:hAnsi="Tahoma" w:cs="Tahoma"/>
        </w:rPr>
        <w:t>rb</w:t>
      </w:r>
      <w:r>
        <w:rPr>
          <w:rFonts w:ascii="Tahoma" w:eastAsia="Tahoma" w:hAnsi="Tahoma" w:cs="Tahoma"/>
          <w:spacing w:val="1"/>
        </w:rPr>
        <w:t>ata</w:t>
      </w:r>
      <w:r>
        <w:rPr>
          <w:rFonts w:ascii="Tahoma" w:eastAsia="Tahoma" w:hAnsi="Tahoma" w:cs="Tahoma"/>
        </w:rPr>
        <w:t>s</w:t>
      </w:r>
      <w:r>
        <w:rPr>
          <w:spacing w:val="1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da</w:t>
      </w:r>
      <w:r>
        <w:rPr>
          <w:spacing w:val="2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2"/>
        </w:rPr>
        <w:t>n</w:t>
      </w:r>
      <w:r>
        <w:rPr>
          <w:rFonts w:ascii="Tahoma" w:eastAsia="Tahoma" w:hAnsi="Tahoma" w:cs="Tahoma"/>
        </w:rPr>
        <w:t>a</w:t>
      </w:r>
      <w:r>
        <w:rPr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am</w:t>
      </w:r>
      <w:r>
        <w:rPr>
          <w:rFonts w:ascii="Tahoma" w:eastAsia="Tahoma" w:hAnsi="Tahoma" w:cs="Tahoma"/>
        </w:rPr>
        <w:t>,</w:t>
      </w:r>
      <w:r>
        <w:rPr>
          <w:spacing w:val="1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em</w:t>
      </w:r>
      <w:r>
        <w:rPr>
          <w:rFonts w:ascii="Tahoma" w:eastAsia="Tahoma" w:hAnsi="Tahoma" w:cs="Tahoma"/>
        </w:rPr>
        <w:t>ogo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,</w:t>
      </w:r>
      <w:r>
        <w:rPr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hu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2"/>
        </w:rPr>
        <w:t>-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,</w:t>
      </w:r>
      <w:r>
        <w:rPr>
          <w:spacing w:val="1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g,</w:t>
      </w:r>
      <w:r>
        <w:rPr>
          <w:spacing w:val="1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n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</w:rPr>
        <w:t>it</w:t>
      </w:r>
      <w:r>
        <w:rPr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nu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r,</w:t>
      </w:r>
      <w: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-p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eme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ta</w:t>
      </w:r>
      <w:r>
        <w:rPr>
          <w:rFonts w:ascii="Tahoma" w:eastAsia="Tahoma" w:hAnsi="Tahoma" w:cs="Tahoma"/>
        </w:rPr>
        <w:t>h</w:t>
      </w:r>
      <w:r>
        <w:t xml:space="preserve">   </w:t>
      </w:r>
      <w:r>
        <w:rPr>
          <w:spacing w:val="20"/>
        </w:rPr>
        <w:t xml:space="preserve"> 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spacing w:val="1"/>
        </w:rPr>
        <w:t xml:space="preserve"> 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1"/>
        </w:rPr>
        <w:t>te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1"/>
        </w:rPr>
        <w:t>te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h</w:t>
      </w:r>
      <w:r>
        <w:t xml:space="preserve"> 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,</w:t>
      </w:r>
      <w:r>
        <w:t xml:space="preserve"> 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,</w:t>
      </w:r>
      <w:r>
        <w:t xml:space="preserve"> 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/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4"/>
        </w:rPr>
        <w:t>a</w:t>
      </w:r>
      <w:r>
        <w:rPr>
          <w:rFonts w:ascii="Tahoma" w:eastAsia="Tahoma" w:hAnsi="Tahoma" w:cs="Tahoma"/>
        </w:rPr>
        <w:t>n</w:t>
      </w:r>
      <w:r>
        <w:t xml:space="preserve"> 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t xml:space="preserve">  </w:t>
      </w:r>
      <w:r>
        <w:rPr>
          <w:rFonts w:ascii="Tahoma" w:eastAsia="Tahoma" w:hAnsi="Tahoma" w:cs="Tahoma"/>
          <w:spacing w:val="1"/>
        </w:rPr>
        <w:t>te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si,</w:t>
      </w:r>
      <w:r>
        <w:t xml:space="preserve"> </w:t>
      </w:r>
      <w:r>
        <w:rPr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et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aa</w:t>
      </w:r>
      <w:r>
        <w:rPr>
          <w:rFonts w:ascii="Tahoma" w:eastAsia="Tahoma" w:hAnsi="Tahoma" w:cs="Tahoma"/>
        </w:rPr>
        <w:t>n</w:t>
      </w:r>
      <w:r>
        <w:t xml:space="preserve">  </w:t>
      </w:r>
      <w:r>
        <w:rPr>
          <w:rFonts w:ascii="Tahoma" w:eastAsia="Tahoma" w:hAnsi="Tahoma" w:cs="Tahoma"/>
          <w:spacing w:val="1"/>
        </w:rPr>
        <w:t>te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ga</w:t>
      </w:r>
      <w:r>
        <w:t xml:space="preserve"> </w:t>
      </w:r>
      <w:r>
        <w:rPr>
          <w:spacing w:val="2"/>
        </w:rPr>
        <w:t xml:space="preserve"> </w:t>
      </w:r>
      <w:r>
        <w:rPr>
          <w:rFonts w:ascii="Tahoma" w:eastAsia="Tahoma" w:hAnsi="Tahoma" w:cs="Tahoma"/>
        </w:rPr>
        <w:t>lis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</w:rPr>
        <w:t>,</w:t>
      </w:r>
      <w:r>
        <w:t xml:space="preserve"> </w:t>
      </w:r>
      <w:r>
        <w:rPr>
          <w:spacing w:val="1"/>
        </w:rPr>
        <w:t xml:space="preserve"> 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em</w:t>
      </w:r>
      <w:r>
        <w:rPr>
          <w:rFonts w:ascii="Tahoma" w:eastAsia="Tahoma" w:hAnsi="Tahoma" w:cs="Tahoma"/>
        </w:rPr>
        <w:t>pa</w:t>
      </w:r>
      <w:r>
        <w:t xml:space="preserve"> </w:t>
      </w:r>
      <w:r>
        <w:rPr>
          <w:spacing w:val="2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</w:t>
      </w:r>
      <w:r>
        <w:t xml:space="preserve"> </w:t>
      </w:r>
      <w:r>
        <w:rPr>
          <w:rFonts w:ascii="Tahoma" w:eastAsia="Tahoma" w:hAnsi="Tahoma" w:cs="Tahoma"/>
          <w:spacing w:val="1"/>
        </w:rPr>
        <w:t>ata</w:t>
      </w:r>
      <w:r>
        <w:rPr>
          <w:rFonts w:ascii="Tahoma" w:eastAsia="Tahoma" w:hAnsi="Tahoma" w:cs="Tahoma"/>
        </w:rPr>
        <w:t>u</w:t>
      </w:r>
      <w:r>
        <w:rPr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2"/>
        </w:rPr>
        <w:t>-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ma</w:t>
      </w:r>
      <w:r>
        <w:rPr>
          <w:rFonts w:ascii="Tahoma" w:eastAsia="Tahoma" w:hAnsi="Tahoma" w:cs="Tahoma"/>
          <w:spacing w:val="3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eta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</w:rPr>
        <w:t>a</w:t>
      </w:r>
      <w:r>
        <w:rPr>
          <w:spacing w:val="4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nny</w:t>
      </w:r>
      <w:r>
        <w:rPr>
          <w:rFonts w:ascii="Tahoma" w:eastAsia="Tahoma" w:hAnsi="Tahoma" w:cs="Tahoma"/>
        </w:rPr>
        <w:t>a</w:t>
      </w:r>
    </w:p>
    <w:p w:rsidR="004015ED" w:rsidRDefault="00983B75">
      <w:pPr>
        <w:spacing w:before="1" w:line="288" w:lineRule="auto"/>
        <w:ind w:left="478" w:right="83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9</w:t>
      </w:r>
      <w:r>
        <w:rPr>
          <w:rFonts w:ascii="Tahoma" w:eastAsia="Tahoma" w:hAnsi="Tahoma" w:cs="Tahoma"/>
        </w:rPr>
        <w:t>.</w:t>
      </w:r>
      <w:r>
        <w:t xml:space="preserve">  </w:t>
      </w:r>
      <w:r>
        <w:rPr>
          <w:spacing w:val="8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dia</w:t>
      </w:r>
      <w:r>
        <w:t xml:space="preserve"> </w:t>
      </w:r>
      <w:r>
        <w:rPr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te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t xml:space="preserve"> </w:t>
      </w:r>
      <w:r>
        <w:rPr>
          <w:spacing w:val="2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t xml:space="preserve">  </w:t>
      </w:r>
      <w:r>
        <w:rPr>
          <w:rFonts w:ascii="Tahoma" w:eastAsia="Tahoma" w:hAnsi="Tahoma" w:cs="Tahoma"/>
          <w:spacing w:val="1"/>
        </w:rPr>
        <w:t>me</w:t>
      </w:r>
      <w:r>
        <w:rPr>
          <w:rFonts w:ascii="Tahoma" w:eastAsia="Tahoma" w:hAnsi="Tahoma" w:cs="Tahoma"/>
          <w:spacing w:val="2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i</w:t>
      </w:r>
      <w:r>
        <w:t xml:space="preserve"> </w:t>
      </w:r>
      <w:r>
        <w:rPr>
          <w:spacing w:val="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</w:rPr>
        <w:t>h</w:t>
      </w:r>
      <w:r>
        <w:t xml:space="preserve">  </w:t>
      </w:r>
      <w:r>
        <w:rPr>
          <w:rFonts w:ascii="Tahoma" w:eastAsia="Tahoma" w:hAnsi="Tahoma" w:cs="Tahoma"/>
        </w:rPr>
        <w:t>pros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t xml:space="preserve"> </w:t>
      </w:r>
      <w:r>
        <w:rPr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4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t xml:space="preserve"> </w:t>
      </w:r>
      <w:r>
        <w:rPr>
          <w:spacing w:val="1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t xml:space="preserve"> 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a</w:t>
      </w:r>
      <w:r>
        <w:t xml:space="preserve"> </w:t>
      </w:r>
      <w:r>
        <w:rPr>
          <w:spacing w:val="2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1"/>
        </w:rPr>
        <w:t>me</w:t>
      </w:r>
      <w:r>
        <w:rPr>
          <w:rFonts w:ascii="Tahoma" w:eastAsia="Tahoma" w:hAnsi="Tahoma" w:cs="Tahoma"/>
        </w:rPr>
        <w:t>n</w:t>
      </w:r>
      <w:r>
        <w:t xml:space="preserve">  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h</w:t>
      </w:r>
      <w:r>
        <w:rPr>
          <w:spacing w:val="7"/>
        </w:rPr>
        <w:t xml:space="preserve"> </w:t>
      </w:r>
      <w:r>
        <w:rPr>
          <w:rFonts w:ascii="Tahoma" w:eastAsia="Tahoma" w:hAnsi="Tahoma" w:cs="Tahoma"/>
        </w:rPr>
        <w:t>dis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2"/>
        </w:rPr>
        <w:t>h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spacing w:val="2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am</w:t>
      </w:r>
      <w:r>
        <w:rPr>
          <w:rFonts w:ascii="Tahoma" w:eastAsia="Tahoma" w:hAnsi="Tahoma" w:cs="Tahoma"/>
        </w:rPr>
        <w:t>a</w:t>
      </w:r>
      <w:r>
        <w:rPr>
          <w:spacing w:val="8"/>
        </w:rPr>
        <w:t xml:space="preserve"> </w:t>
      </w:r>
      <w:r>
        <w:rPr>
          <w:rFonts w:ascii="Tahoma" w:eastAsia="Tahoma" w:hAnsi="Tahoma" w:cs="Tahoma"/>
          <w:spacing w:val="2"/>
        </w:rPr>
        <w:t>k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  <w:spacing w:val="1"/>
        </w:rPr>
        <w:t>ata</w:t>
      </w:r>
      <w:r>
        <w:rPr>
          <w:rFonts w:ascii="Tahoma" w:eastAsia="Tahoma" w:hAnsi="Tahoma" w:cs="Tahoma"/>
        </w:rPr>
        <w:t>n</w:t>
      </w:r>
      <w:r>
        <w:rPr>
          <w:spacing w:val="4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-pro</w:t>
      </w:r>
      <w:r>
        <w:rPr>
          <w:rFonts w:ascii="Tahoma" w:eastAsia="Tahoma" w:hAnsi="Tahoma" w:cs="Tahoma"/>
          <w:spacing w:val="-1"/>
          <w:sz w:val="21"/>
          <w:szCs w:val="21"/>
        </w:rPr>
        <w:t>cu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1"/>
          <w:sz w:val="21"/>
          <w:szCs w:val="21"/>
        </w:rPr>
        <w:t>em</w:t>
      </w:r>
      <w:r>
        <w:rPr>
          <w:rFonts w:ascii="Tahoma" w:eastAsia="Tahoma" w:hAnsi="Tahoma" w:cs="Tahoma"/>
          <w:spacing w:val="3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pacing w:val="1"/>
          <w:sz w:val="21"/>
          <w:szCs w:val="21"/>
        </w:rPr>
        <w:t>t</w:t>
      </w:r>
      <w:r>
        <w:rPr>
          <w:rFonts w:ascii="Tahoma" w:eastAsia="Tahoma" w:hAnsi="Tahoma" w:cs="Tahoma"/>
        </w:rPr>
        <w:t>.</w:t>
      </w:r>
    </w:p>
    <w:p w:rsidR="004015ED" w:rsidRDefault="00983B75">
      <w:pPr>
        <w:spacing w:before="5" w:line="294" w:lineRule="auto"/>
        <w:ind w:left="492" w:right="80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10</w:t>
      </w:r>
      <w:r>
        <w:rPr>
          <w:rFonts w:ascii="Tahoma" w:eastAsia="Tahoma" w:hAnsi="Tahoma" w:cs="Tahoma"/>
        </w:rPr>
        <w:t>.</w:t>
      </w:r>
      <w: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dia</w:t>
      </w:r>
      <w:r>
        <w:rPr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k</w:t>
      </w:r>
      <w:r>
        <w:rPr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k</w:t>
      </w:r>
      <w:r>
        <w:rPr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me</w:t>
      </w:r>
      <w:r>
        <w:rPr>
          <w:rFonts w:ascii="Tahoma" w:eastAsia="Tahoma" w:hAnsi="Tahoma" w:cs="Tahoma"/>
          <w:spacing w:val="3"/>
        </w:rPr>
        <w:t>m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-1"/>
        </w:rPr>
        <w:t>uk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,</w:t>
      </w:r>
      <w:r>
        <w:rPr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ma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3"/>
        </w:rPr>
        <w:t>p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n</w:t>
      </w:r>
      <w:r>
        <w:rPr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mem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spacing w:val="4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et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</w:t>
      </w:r>
      <w:r>
        <w:rPr>
          <w:spacing w:val="3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n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ma</w:t>
      </w:r>
      <w:r>
        <w:rPr>
          <w:rFonts w:ascii="Tahoma" w:eastAsia="Tahoma" w:hAnsi="Tahoma" w:cs="Tahoma"/>
        </w:rPr>
        <w:t>si</w:t>
      </w:r>
      <w:r>
        <w:rPr>
          <w:spacing w:val="3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at</w:t>
      </w:r>
      <w:r>
        <w:rPr>
          <w:rFonts w:ascii="Tahoma" w:eastAsia="Tahoma" w:hAnsi="Tahoma" w:cs="Tahoma"/>
        </w:rPr>
        <w:t>a</w:t>
      </w:r>
      <w:r>
        <w:rPr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da</w:t>
      </w:r>
      <w:r>
        <w:rPr>
          <w:spacing w:val="2"/>
        </w:rPr>
        <w:t xml:space="preserve"> </w:t>
      </w:r>
      <w:r>
        <w:rPr>
          <w:rFonts w:ascii="Tahoma" w:eastAsia="Tahoma" w:hAnsi="Tahoma" w:cs="Tahoma"/>
        </w:rPr>
        <w:t>pi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k</w:t>
      </w:r>
      <w:r>
        <w:t xml:space="preserve"> 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et</w:t>
      </w:r>
      <w:r>
        <w:rPr>
          <w:rFonts w:ascii="Tahoma" w:eastAsia="Tahoma" w:hAnsi="Tahoma" w:cs="Tahoma"/>
        </w:rPr>
        <w:t>ig</w:t>
      </w:r>
      <w:r>
        <w:rPr>
          <w:rFonts w:ascii="Tahoma" w:eastAsia="Tahoma" w:hAnsi="Tahoma" w:cs="Tahoma"/>
          <w:spacing w:val="4"/>
        </w:rPr>
        <w:t>a</w:t>
      </w:r>
      <w:r>
        <w:rPr>
          <w:rFonts w:ascii="Tahoma" w:eastAsia="Tahoma" w:hAnsi="Tahoma" w:cs="Tahoma"/>
        </w:rPr>
        <w:t>,</w:t>
      </w:r>
      <w:r>
        <w:rPr>
          <w:spacing w:val="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/ata</w:t>
      </w:r>
      <w:r>
        <w:rPr>
          <w:rFonts w:ascii="Tahoma" w:eastAsia="Tahoma" w:hAnsi="Tahoma" w:cs="Tahoma"/>
        </w:rPr>
        <w:t>u</w:t>
      </w:r>
      <w: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gg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2"/>
        </w:rPr>
        <w:t>ny</w:t>
      </w:r>
      <w:r>
        <w:rPr>
          <w:rFonts w:ascii="Tahoma" w:eastAsia="Tahoma" w:hAnsi="Tahoma" w:cs="Tahoma"/>
        </w:rPr>
        <w:t>a</w:t>
      </w:r>
      <w:r>
        <w:rPr>
          <w:spacing w:val="2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ra</w:t>
      </w:r>
      <w:r>
        <w:rPr>
          <w:spacing w:val="2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ma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n</w:t>
      </w:r>
      <w:r>
        <w:t xml:space="preserve"> </w:t>
      </w:r>
      <w:r>
        <w:rPr>
          <w:rFonts w:ascii="Tahoma" w:eastAsia="Tahoma" w:hAnsi="Tahoma" w:cs="Tahoma"/>
        </w:rPr>
        <w:t>ol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h</w:t>
      </w:r>
      <w:r>
        <w:t xml:space="preserve"> </w:t>
      </w:r>
      <w:r>
        <w:rPr>
          <w:rFonts w:ascii="Tahoma" w:eastAsia="Tahoma" w:hAnsi="Tahoma" w:cs="Tahoma"/>
          <w:spacing w:val="1"/>
        </w:rPr>
        <w:t>PE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YE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IA</w:t>
      </w:r>
      <w:r>
        <w:rPr>
          <w:spacing w:val="2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ik</w:t>
      </w:r>
      <w: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g</w:t>
      </w:r>
      <w:r>
        <w:rPr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ma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n</w:t>
      </w:r>
      <w: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k</w:t>
      </w:r>
      <w: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4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gs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spacing w:val="1"/>
        </w:rPr>
        <w:t xml:space="preserve"> </w:t>
      </w:r>
      <w:r>
        <w:rPr>
          <w:rFonts w:ascii="Tahoma" w:eastAsia="Tahoma" w:hAnsi="Tahoma" w:cs="Tahoma"/>
          <w:spacing w:val="1"/>
        </w:rPr>
        <w:t>te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</w:t>
      </w:r>
      <w:r>
        <w:rPr>
          <w:spacing w:val="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et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</w:t>
      </w:r>
      <w:r>
        <w:rPr>
          <w:spacing w:val="1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1"/>
        </w:rPr>
        <w:t>ma</w:t>
      </w:r>
      <w:r>
        <w:rPr>
          <w:rFonts w:ascii="Tahoma" w:eastAsia="Tahoma" w:hAnsi="Tahoma" w:cs="Tahoma"/>
        </w:rPr>
        <w:t>si</w:t>
      </w:r>
      <w:r>
        <w:rPr>
          <w:spacing w:val="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spacing w:val="3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at</w:t>
      </w:r>
      <w:r>
        <w:rPr>
          <w:rFonts w:ascii="Tahoma" w:eastAsia="Tahoma" w:hAnsi="Tahoma" w:cs="Tahoma"/>
        </w:rPr>
        <w:t>a</w:t>
      </w:r>
      <w:r>
        <w:rPr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hu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  <w:spacing w:val="4"/>
        </w:rPr>
        <w:t>a</w:t>
      </w:r>
      <w:r>
        <w:rPr>
          <w:rFonts w:ascii="Tahoma" w:eastAsia="Tahoma" w:hAnsi="Tahoma" w:cs="Tahoma"/>
          <w:spacing w:val="1"/>
        </w:rPr>
        <w:t>ta</w:t>
      </w:r>
      <w:r>
        <w:rPr>
          <w:rFonts w:ascii="Tahoma" w:eastAsia="Tahoma" w:hAnsi="Tahoma" w:cs="Tahoma"/>
        </w:rPr>
        <w:t>n</w:t>
      </w:r>
      <w:r>
        <w:rPr>
          <w:spacing w:val="4"/>
        </w:rPr>
        <w:t xml:space="preserve"> 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-pro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c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u</w:t>
      </w:r>
      <w:r>
        <w:rPr>
          <w:rFonts w:ascii="Tahoma" w:eastAsia="Tahoma" w:hAnsi="Tahoma" w:cs="Tahoma"/>
          <w:w w:val="94"/>
          <w:sz w:val="21"/>
          <w:szCs w:val="21"/>
        </w:rPr>
        <w:t>r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eme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t</w:t>
      </w:r>
      <w:r>
        <w:rPr>
          <w:spacing w:val="14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</w:rPr>
        <w:t>di</w:t>
      </w:r>
      <w:r>
        <w:rPr>
          <w:spacing w:val="11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3"/>
        </w:rPr>
        <w:t>P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.</w:t>
      </w:r>
    </w:p>
    <w:p w:rsidR="004015ED" w:rsidRDefault="00983B75">
      <w:pPr>
        <w:spacing w:line="240" w:lineRule="exact"/>
        <w:ind w:left="132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>11</w:t>
      </w:r>
      <w:r>
        <w:rPr>
          <w:rFonts w:ascii="Tahoma" w:eastAsia="Tahoma" w:hAnsi="Tahoma" w:cs="Tahoma"/>
          <w:position w:val="-1"/>
        </w:rPr>
        <w:t>.</w:t>
      </w:r>
      <w:r>
        <w:rPr>
          <w:spacing w:val="31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PE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spacing w:val="1"/>
          <w:position w:val="-1"/>
        </w:rPr>
        <w:t>YE</w:t>
      </w:r>
      <w:r>
        <w:rPr>
          <w:rFonts w:ascii="Tahoma" w:eastAsia="Tahoma" w:hAnsi="Tahoma" w:cs="Tahoma"/>
          <w:spacing w:val="-1"/>
          <w:position w:val="-1"/>
        </w:rPr>
        <w:t>D</w:t>
      </w:r>
      <w:r>
        <w:rPr>
          <w:rFonts w:ascii="Tahoma" w:eastAsia="Tahoma" w:hAnsi="Tahoma" w:cs="Tahoma"/>
          <w:position w:val="-1"/>
        </w:rPr>
        <w:t>IA</w:t>
      </w:r>
      <w:r>
        <w:rPr>
          <w:position w:val="-1"/>
        </w:rPr>
        <w:t xml:space="preserve">  </w:t>
      </w:r>
      <w:r>
        <w:rPr>
          <w:spacing w:val="3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s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b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g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i</w:t>
      </w:r>
      <w:r>
        <w:rPr>
          <w:position w:val="-1"/>
        </w:rPr>
        <w:t xml:space="preserve">  </w:t>
      </w:r>
      <w:r>
        <w:rPr>
          <w:spacing w:val="3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p</w:t>
      </w:r>
      <w:r>
        <w:rPr>
          <w:rFonts w:ascii="Tahoma" w:eastAsia="Tahoma" w:hAnsi="Tahoma" w:cs="Tahoma"/>
          <w:spacing w:val="1"/>
          <w:position w:val="-1"/>
        </w:rPr>
        <w:t>em</w:t>
      </w:r>
      <w:r>
        <w:rPr>
          <w:rFonts w:ascii="Tahoma" w:eastAsia="Tahoma" w:hAnsi="Tahoma" w:cs="Tahoma"/>
          <w:position w:val="-1"/>
        </w:rPr>
        <w:t>i</w:t>
      </w:r>
      <w:r>
        <w:rPr>
          <w:rFonts w:ascii="Tahoma" w:eastAsia="Tahoma" w:hAnsi="Tahoma" w:cs="Tahoma"/>
          <w:spacing w:val="3"/>
          <w:position w:val="-1"/>
        </w:rPr>
        <w:t>l</w:t>
      </w:r>
      <w:r>
        <w:rPr>
          <w:rFonts w:ascii="Tahoma" w:eastAsia="Tahoma" w:hAnsi="Tahoma" w:cs="Tahoma"/>
          <w:position w:val="-1"/>
        </w:rPr>
        <w:t>ik</w:t>
      </w:r>
      <w:r>
        <w:rPr>
          <w:position w:val="-1"/>
        </w:rPr>
        <w:t xml:space="preserve">  </w:t>
      </w:r>
      <w:r>
        <w:rPr>
          <w:spacing w:val="35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1"/>
          <w:szCs w:val="21"/>
        </w:rPr>
        <w:t>U</w:t>
      </w:r>
      <w:r>
        <w:rPr>
          <w:rFonts w:ascii="Tahoma" w:eastAsia="Tahoma" w:hAnsi="Tahoma" w:cs="Tahoma"/>
          <w:position w:val="-1"/>
          <w:sz w:val="21"/>
          <w:szCs w:val="21"/>
        </w:rPr>
        <w:t>s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>e</w:t>
      </w:r>
      <w:r>
        <w:rPr>
          <w:rFonts w:ascii="Tahoma" w:eastAsia="Tahoma" w:hAnsi="Tahoma" w:cs="Tahoma"/>
          <w:position w:val="-1"/>
          <w:sz w:val="21"/>
          <w:szCs w:val="21"/>
        </w:rPr>
        <w:t>r</w:t>
      </w:r>
      <w:r>
        <w:rPr>
          <w:position w:val="-1"/>
          <w:sz w:val="21"/>
          <w:szCs w:val="21"/>
        </w:rPr>
        <w:t xml:space="preserve">  </w:t>
      </w:r>
      <w:r>
        <w:rPr>
          <w:spacing w:val="7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position w:val="-1"/>
          <w:sz w:val="21"/>
          <w:szCs w:val="21"/>
        </w:rPr>
        <w:t>I</w:t>
      </w:r>
      <w:r>
        <w:rPr>
          <w:rFonts w:ascii="Tahoma" w:eastAsia="Tahoma" w:hAnsi="Tahoma" w:cs="Tahoma"/>
          <w:position w:val="-1"/>
          <w:sz w:val="21"/>
          <w:szCs w:val="21"/>
        </w:rPr>
        <w:t>D</w:t>
      </w:r>
      <w:r>
        <w:rPr>
          <w:position w:val="-1"/>
          <w:sz w:val="21"/>
          <w:szCs w:val="21"/>
        </w:rPr>
        <w:t xml:space="preserve">  </w:t>
      </w:r>
      <w:r>
        <w:rPr>
          <w:spacing w:val="18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</w:rPr>
        <w:t>d</w:t>
      </w:r>
      <w:r>
        <w:rPr>
          <w:rFonts w:ascii="Tahoma" w:eastAsia="Tahoma" w:hAnsi="Tahoma" w:cs="Tahoma"/>
          <w:spacing w:val="4"/>
          <w:position w:val="-1"/>
        </w:rPr>
        <w:t>a</w:t>
      </w:r>
      <w:r>
        <w:rPr>
          <w:rFonts w:ascii="Tahoma" w:eastAsia="Tahoma" w:hAnsi="Tahoma" w:cs="Tahoma"/>
          <w:position w:val="-1"/>
        </w:rPr>
        <w:t>n</w:t>
      </w:r>
      <w:r>
        <w:rPr>
          <w:position w:val="-1"/>
        </w:rPr>
        <w:t xml:space="preserve">  </w:t>
      </w:r>
      <w:r>
        <w:rPr>
          <w:spacing w:val="36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>Pa</w:t>
      </w:r>
      <w:r>
        <w:rPr>
          <w:rFonts w:ascii="Tahoma" w:eastAsia="Tahoma" w:hAnsi="Tahoma" w:cs="Tahoma"/>
          <w:position w:val="-1"/>
          <w:sz w:val="21"/>
          <w:szCs w:val="21"/>
        </w:rPr>
        <w:t>ss</w:t>
      </w:r>
      <w:r>
        <w:rPr>
          <w:rFonts w:ascii="Tahoma" w:eastAsia="Tahoma" w:hAnsi="Tahoma" w:cs="Tahoma"/>
          <w:spacing w:val="3"/>
          <w:position w:val="-1"/>
          <w:sz w:val="21"/>
          <w:szCs w:val="21"/>
        </w:rPr>
        <w:t>w</w:t>
      </w:r>
      <w:r>
        <w:rPr>
          <w:rFonts w:ascii="Tahoma" w:eastAsia="Tahoma" w:hAnsi="Tahoma" w:cs="Tahoma"/>
          <w:position w:val="-1"/>
          <w:sz w:val="21"/>
          <w:szCs w:val="21"/>
        </w:rPr>
        <w:t>ord</w:t>
      </w:r>
      <w:r>
        <w:rPr>
          <w:position w:val="-1"/>
          <w:sz w:val="21"/>
          <w:szCs w:val="21"/>
        </w:rPr>
        <w:t xml:space="preserve"> </w:t>
      </w:r>
      <w:r>
        <w:rPr>
          <w:spacing w:val="33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me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g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spacing w:val="2"/>
          <w:position w:val="-1"/>
        </w:rPr>
        <w:t>k</w:t>
      </w:r>
      <w:r>
        <w:rPr>
          <w:rFonts w:ascii="Tahoma" w:eastAsia="Tahoma" w:hAnsi="Tahoma" w:cs="Tahoma"/>
          <w:spacing w:val="-1"/>
          <w:position w:val="-1"/>
        </w:rPr>
        <w:t>u</w:t>
      </w:r>
      <w:r>
        <w:rPr>
          <w:rFonts w:ascii="Tahoma" w:eastAsia="Tahoma" w:hAnsi="Tahoma" w:cs="Tahoma"/>
          <w:position w:val="-1"/>
        </w:rPr>
        <w:t>i</w:t>
      </w:r>
      <w:r>
        <w:rPr>
          <w:position w:val="-1"/>
        </w:rPr>
        <w:t xml:space="preserve">  </w:t>
      </w:r>
      <w:r>
        <w:rPr>
          <w:spacing w:val="3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b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h</w:t>
      </w:r>
      <w:r>
        <w:rPr>
          <w:rFonts w:ascii="Tahoma" w:eastAsia="Tahoma" w:hAnsi="Tahoma" w:cs="Tahoma"/>
          <w:spacing w:val="1"/>
          <w:position w:val="-1"/>
        </w:rPr>
        <w:t>w</w:t>
      </w:r>
      <w:r>
        <w:rPr>
          <w:rFonts w:ascii="Tahoma" w:eastAsia="Tahoma" w:hAnsi="Tahoma" w:cs="Tahoma"/>
          <w:position w:val="-1"/>
        </w:rPr>
        <w:t>a</w:t>
      </w:r>
      <w:r>
        <w:rPr>
          <w:position w:val="-1"/>
        </w:rPr>
        <w:t xml:space="preserve">  </w:t>
      </w:r>
      <w:r>
        <w:rPr>
          <w:spacing w:val="35"/>
          <w:position w:val="-1"/>
        </w:rPr>
        <w:t xml:space="preserve"> </w:t>
      </w:r>
      <w:r>
        <w:rPr>
          <w:rFonts w:ascii="Tahoma" w:eastAsia="Tahoma" w:hAnsi="Tahoma" w:cs="Tahoma"/>
          <w:spacing w:val="3"/>
          <w:position w:val="-1"/>
        </w:rPr>
        <w:t>p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giri</w:t>
      </w:r>
      <w:r>
        <w:rPr>
          <w:rFonts w:ascii="Tahoma" w:eastAsia="Tahoma" w:hAnsi="Tahoma" w:cs="Tahoma"/>
          <w:spacing w:val="1"/>
          <w:position w:val="-1"/>
        </w:rPr>
        <w:t>ma</w:t>
      </w:r>
      <w:r>
        <w:rPr>
          <w:rFonts w:ascii="Tahoma" w:eastAsia="Tahoma" w:hAnsi="Tahoma" w:cs="Tahoma"/>
          <w:position w:val="-1"/>
        </w:rPr>
        <w:t>n</w:t>
      </w:r>
    </w:p>
    <w:p w:rsidR="004015ED" w:rsidRDefault="00983B75">
      <w:pPr>
        <w:spacing w:before="46" w:line="293" w:lineRule="auto"/>
        <w:ind w:left="492" w:right="8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ata/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awa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spacing w:val="14"/>
        </w:rPr>
        <w:t xml:space="preserve"> </w:t>
      </w:r>
      <w:r>
        <w:rPr>
          <w:rFonts w:ascii="Tahoma" w:eastAsia="Tahoma" w:hAnsi="Tahoma" w:cs="Tahoma"/>
        </w:rPr>
        <w:t>dil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2"/>
        </w:rPr>
        <w:t>k</w:t>
      </w:r>
      <w:r>
        <w:rPr>
          <w:rFonts w:ascii="Tahoma" w:eastAsia="Tahoma" w:hAnsi="Tahoma" w:cs="Tahoma"/>
          <w:spacing w:val="-1"/>
        </w:rPr>
        <w:t>uk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spacing w:val="9"/>
        </w:rPr>
        <w:t xml:space="preserve"> </w:t>
      </w:r>
      <w:r>
        <w:rPr>
          <w:rFonts w:ascii="Tahoma" w:eastAsia="Tahoma" w:hAnsi="Tahoma" w:cs="Tahoma"/>
          <w:spacing w:val="1"/>
        </w:rPr>
        <w:t>me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</w:rPr>
        <w:t>i</w:t>
      </w:r>
      <w:r>
        <w:rPr>
          <w:spacing w:val="11"/>
        </w:rPr>
        <w:t xml:space="preserve"> </w:t>
      </w:r>
      <w:r>
        <w:rPr>
          <w:rFonts w:ascii="Tahoma" w:eastAsia="Tahoma" w:hAnsi="Tahoma" w:cs="Tahoma"/>
        </w:rPr>
        <w:t>sis</w:t>
      </w:r>
      <w:r>
        <w:rPr>
          <w:rFonts w:ascii="Tahoma" w:eastAsia="Tahoma" w:hAnsi="Tahoma" w:cs="Tahoma"/>
          <w:spacing w:val="1"/>
        </w:rPr>
        <w:t>te</w:t>
      </w:r>
      <w:r>
        <w:rPr>
          <w:rFonts w:ascii="Tahoma" w:eastAsia="Tahoma" w:hAnsi="Tahoma" w:cs="Tahoma"/>
        </w:rPr>
        <w:t>m</w:t>
      </w:r>
      <w:r>
        <w:rPr>
          <w:spacing w:val="12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-</w:t>
      </w:r>
      <w:r>
        <w:rPr>
          <w:rFonts w:ascii="Tahoma" w:eastAsia="Tahoma" w:hAnsi="Tahoma" w:cs="Tahoma"/>
          <w:spacing w:val="1"/>
          <w:sz w:val="21"/>
          <w:szCs w:val="21"/>
        </w:rPr>
        <w:t>P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2"/>
          <w:sz w:val="21"/>
          <w:szCs w:val="21"/>
        </w:rPr>
        <w:t>oc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1"/>
          <w:sz w:val="21"/>
          <w:szCs w:val="21"/>
        </w:rPr>
        <w:t>eme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spacing w:val="10"/>
        </w:rPr>
        <w:t xml:space="preserve"> </w:t>
      </w:r>
      <w:r>
        <w:rPr>
          <w:rFonts w:ascii="Tahoma" w:eastAsia="Tahoma" w:hAnsi="Tahoma" w:cs="Tahoma"/>
          <w:spacing w:val="1"/>
        </w:rPr>
        <w:t>me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spacing w:val="7"/>
        </w:rPr>
        <w:t xml:space="preserve"> </w:t>
      </w:r>
      <w:r>
        <w:rPr>
          <w:rFonts w:ascii="Tahoma" w:eastAsia="Tahoma" w:hAnsi="Tahoma" w:cs="Tahoma"/>
        </w:rPr>
        <w:t>pros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t xml:space="preserve"> 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spacing w:val="9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h</w:t>
      </w:r>
      <w:r>
        <w:rPr>
          <w:spacing w:val="9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ra</w:t>
      </w:r>
      <w:r>
        <w:rPr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ku</w:t>
      </w:r>
      <w:r>
        <w:rPr>
          <w:rFonts w:ascii="Tahoma" w:eastAsia="Tahoma" w:hAnsi="Tahoma" w:cs="Tahoma"/>
          <w:spacing w:val="3"/>
        </w:rPr>
        <w:t>m</w:t>
      </w:r>
      <w:r>
        <w:rPr>
          <w:rFonts w:ascii="Tahoma" w:eastAsia="Tahoma" w:hAnsi="Tahoma" w:cs="Tahoma"/>
        </w:rPr>
        <w:t>.</w:t>
      </w:r>
    </w:p>
    <w:p w:rsidR="004015ED" w:rsidRDefault="00983B75">
      <w:pPr>
        <w:spacing w:before="4" w:line="286" w:lineRule="auto"/>
        <w:ind w:left="492" w:right="80" w:hanging="37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12</w:t>
      </w:r>
      <w:r>
        <w:rPr>
          <w:rFonts w:ascii="Tahoma" w:eastAsia="Tahoma" w:hAnsi="Tahoma" w:cs="Tahoma"/>
        </w:rPr>
        <w:t>.</w:t>
      </w:r>
      <w:r>
        <w:t xml:space="preserve">  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ku</w:t>
      </w:r>
      <w:r>
        <w:rPr>
          <w:rFonts w:ascii="Tahoma" w:eastAsia="Tahoma" w:hAnsi="Tahoma" w:cs="Tahoma"/>
        </w:rPr>
        <w:t>i</w:t>
      </w:r>
      <w:r>
        <w:rPr>
          <w:spacing w:val="36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</w:rPr>
        <w:t>a</w:t>
      </w:r>
      <w:r>
        <w:rPr>
          <w:spacing w:val="34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at</w:t>
      </w:r>
      <w:r>
        <w:rPr>
          <w:rFonts w:ascii="Tahoma" w:eastAsia="Tahoma" w:hAnsi="Tahoma" w:cs="Tahoma"/>
        </w:rPr>
        <w:t>a</w:t>
      </w:r>
      <w:r>
        <w:rPr>
          <w:spacing w:val="34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/ata</w:t>
      </w:r>
      <w:r>
        <w:rPr>
          <w:rFonts w:ascii="Tahoma" w:eastAsia="Tahoma" w:hAnsi="Tahoma" w:cs="Tahoma"/>
        </w:rPr>
        <w:t>u</w:t>
      </w:r>
      <w:r>
        <w:rPr>
          <w:spacing w:val="32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atata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atata</w:t>
      </w:r>
      <w:r>
        <w:rPr>
          <w:rFonts w:ascii="Tahoma" w:eastAsia="Tahoma" w:hAnsi="Tahoma" w:cs="Tahoma"/>
        </w:rPr>
        <w:t>n</w:t>
      </w:r>
      <w:r>
        <w:rPr>
          <w:spacing w:val="32"/>
        </w:rPr>
        <w:t xml:space="preserve"> 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spacing w:val="36"/>
        </w:rPr>
        <w:t xml:space="preserve"> 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lid</w:t>
      </w:r>
      <w:r>
        <w:rPr>
          <w:spacing w:val="33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spacing w:val="32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h</w:t>
      </w:r>
      <w:r>
        <w:rPr>
          <w:spacing w:val="35"/>
        </w:rPr>
        <w:t xml:space="preserve"> 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k</w:t>
      </w:r>
      <w:r>
        <w:rPr>
          <w:spacing w:val="32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spacing w:val="36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si</w:t>
      </w:r>
      <w:r>
        <w:t xml:space="preserve"> </w:t>
      </w:r>
      <w:r>
        <w:rPr>
          <w:rFonts w:ascii="Tahoma" w:eastAsia="Tahoma" w:hAnsi="Tahoma" w:cs="Tahoma"/>
        </w:rPr>
        <w:t>pros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spacing w:val="1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aa</w:t>
      </w:r>
      <w:r>
        <w:rPr>
          <w:rFonts w:ascii="Tahoma" w:eastAsia="Tahoma" w:hAnsi="Tahoma" w:cs="Tahoma"/>
        </w:rPr>
        <w:t>n</w:t>
      </w:r>
      <w: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h</w:t>
      </w:r>
      <w:r>
        <w:rPr>
          <w:spacing w:val="3"/>
        </w:rPr>
        <w:t xml:space="preserve"> </w:t>
      </w:r>
      <w:r>
        <w:rPr>
          <w:rFonts w:ascii="Tahoma" w:eastAsia="Tahoma" w:hAnsi="Tahoma" w:cs="Tahoma"/>
          <w:spacing w:val="3"/>
        </w:rPr>
        <w:t>d</w:t>
      </w:r>
      <w:r>
        <w:rPr>
          <w:rFonts w:ascii="Tahoma" w:eastAsia="Tahoma" w:hAnsi="Tahoma" w:cs="Tahoma"/>
          <w:spacing w:val="1"/>
        </w:rPr>
        <w:t>at</w:t>
      </w:r>
      <w:r>
        <w:rPr>
          <w:rFonts w:ascii="Tahoma" w:eastAsia="Tahoma" w:hAnsi="Tahoma" w:cs="Tahoma"/>
        </w:rPr>
        <w:t>a</w:t>
      </w:r>
      <w:r>
        <w:rPr>
          <w:spacing w:val="2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/ata</w:t>
      </w:r>
      <w:r>
        <w:rPr>
          <w:rFonts w:ascii="Tahoma" w:eastAsia="Tahoma" w:hAnsi="Tahoma" w:cs="Tahoma"/>
        </w:rPr>
        <w:t>u</w:t>
      </w:r>
      <w: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atata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atata</w:t>
      </w:r>
      <w:r>
        <w:rPr>
          <w:rFonts w:ascii="Tahoma" w:eastAsia="Tahoma" w:hAnsi="Tahoma" w:cs="Tahoma"/>
        </w:rPr>
        <w:t>n</w:t>
      </w:r>
      <w:r>
        <w:t xml:space="preserve"> 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te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</w:t>
      </w:r>
      <w:r>
        <w:rPr>
          <w:spacing w:val="2"/>
        </w:rPr>
        <w:t xml:space="preserve"> </w:t>
      </w:r>
      <w:r>
        <w:rPr>
          <w:rFonts w:ascii="Tahoma" w:eastAsia="Tahoma" w:hAnsi="Tahoma" w:cs="Tahoma"/>
          <w:spacing w:val="1"/>
          <w:w w:val="94"/>
        </w:rPr>
        <w:t>(</w:t>
      </w:r>
      <w:r>
        <w:rPr>
          <w:rFonts w:ascii="Tahoma" w:eastAsia="Tahoma" w:hAnsi="Tahoma" w:cs="Tahoma"/>
          <w:w w:val="94"/>
          <w:sz w:val="21"/>
          <w:szCs w:val="21"/>
        </w:rPr>
        <w:t>r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c</w:t>
      </w:r>
      <w:r>
        <w:rPr>
          <w:rFonts w:ascii="Tahoma" w:eastAsia="Tahoma" w:hAnsi="Tahoma" w:cs="Tahoma"/>
          <w:w w:val="94"/>
          <w:sz w:val="21"/>
          <w:szCs w:val="21"/>
        </w:rPr>
        <w:t>ord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>d</w:t>
      </w:r>
      <w:r>
        <w:rPr>
          <w:rFonts w:ascii="Tahoma" w:eastAsia="Tahoma" w:hAnsi="Tahoma" w:cs="Tahoma"/>
          <w:w w:val="94"/>
        </w:rPr>
        <w:t>)</w:t>
      </w:r>
      <w:r>
        <w:rPr>
          <w:spacing w:val="4"/>
          <w:w w:val="94"/>
        </w:rPr>
        <w:t xml:space="preserve"> </w:t>
      </w:r>
      <w:r>
        <w:rPr>
          <w:rFonts w:ascii="Tahoma" w:eastAsia="Tahoma" w:hAnsi="Tahoma" w:cs="Tahoma"/>
        </w:rPr>
        <w:t>di</w:t>
      </w:r>
      <w:r>
        <w:rPr>
          <w:spacing w:val="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</w:t>
      </w:r>
      <w: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s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v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r</w:t>
      </w:r>
      <w:r>
        <w:rPr>
          <w:spacing w:val="13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</w:rPr>
        <w:t>sis</w:t>
      </w:r>
      <w:r>
        <w:rPr>
          <w:rFonts w:ascii="Tahoma" w:eastAsia="Tahoma" w:hAnsi="Tahoma" w:cs="Tahoma"/>
          <w:spacing w:val="1"/>
        </w:rPr>
        <w:t>te</w:t>
      </w:r>
      <w:r>
        <w:rPr>
          <w:rFonts w:ascii="Tahoma" w:eastAsia="Tahoma" w:hAnsi="Tahoma" w:cs="Tahoma"/>
        </w:rPr>
        <w:t>m</w:t>
      </w:r>
      <w:r>
        <w:rPr>
          <w:spacing w:val="7"/>
        </w:rPr>
        <w:t xml:space="preserve"> 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-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P</w:t>
      </w:r>
      <w:r>
        <w:rPr>
          <w:rFonts w:ascii="Tahoma" w:eastAsia="Tahoma" w:hAnsi="Tahoma" w:cs="Tahoma"/>
          <w:w w:val="94"/>
          <w:sz w:val="21"/>
          <w:szCs w:val="21"/>
        </w:rPr>
        <w:t>ro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c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u</w:t>
      </w:r>
      <w:r>
        <w:rPr>
          <w:rFonts w:ascii="Tahoma" w:eastAsia="Tahoma" w:hAnsi="Tahoma" w:cs="Tahoma"/>
          <w:w w:val="94"/>
          <w:sz w:val="21"/>
          <w:szCs w:val="21"/>
        </w:rPr>
        <w:t>r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em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t</w:t>
      </w:r>
      <w:r>
        <w:rPr>
          <w:spacing w:val="15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l.</w:t>
      </w:r>
    </w:p>
    <w:p w:rsidR="004015ED" w:rsidRDefault="004015ED">
      <w:pPr>
        <w:spacing w:before="8" w:line="100" w:lineRule="exact"/>
        <w:rPr>
          <w:sz w:val="10"/>
          <w:szCs w:val="10"/>
        </w:rPr>
      </w:pPr>
    </w:p>
    <w:p w:rsidR="004015ED" w:rsidRDefault="004015ED">
      <w:pPr>
        <w:spacing w:line="200" w:lineRule="exact"/>
      </w:pPr>
    </w:p>
    <w:p w:rsidR="004015ED" w:rsidRDefault="00983B75">
      <w:pPr>
        <w:spacing w:line="298" w:lineRule="auto"/>
        <w:ind w:left="118" w:right="82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t xml:space="preserve"> </w:t>
      </w:r>
      <w:r>
        <w:rPr>
          <w:spacing w:val="40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lir</w:t>
      </w:r>
      <w:r>
        <w:t xml:space="preserve"> </w:t>
      </w:r>
      <w:r>
        <w:rPr>
          <w:spacing w:val="42"/>
        </w:rPr>
        <w:t xml:space="preserve"> 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k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taa</w:t>
      </w:r>
      <w:r>
        <w:rPr>
          <w:rFonts w:ascii="Tahoma" w:eastAsia="Tahoma" w:hAnsi="Tahoma" w:cs="Tahoma"/>
        </w:rPr>
        <w:t>n</w:t>
      </w:r>
      <w:r>
        <w:t xml:space="preserve"> </w:t>
      </w:r>
      <w:r>
        <w:rPr>
          <w:spacing w:val="34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t xml:space="preserve"> </w:t>
      </w:r>
      <w:r>
        <w:rPr>
          <w:spacing w:val="45"/>
        </w:rPr>
        <w:t xml:space="preserve"> </w:t>
      </w:r>
      <w:r>
        <w:rPr>
          <w:rFonts w:ascii="Tahoma" w:eastAsia="Tahoma" w:hAnsi="Tahoma" w:cs="Tahoma"/>
        </w:rPr>
        <w:t>diisi</w:t>
      </w:r>
      <w:r>
        <w:t xml:space="preserve"> </w:t>
      </w:r>
      <w:r>
        <w:rPr>
          <w:spacing w:val="44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t xml:space="preserve"> </w:t>
      </w:r>
      <w:r>
        <w:rPr>
          <w:spacing w:val="43"/>
        </w:rPr>
        <w:t xml:space="preserve"> 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1"/>
        </w:rPr>
        <w:t>ta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ata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t xml:space="preserve"> </w:t>
      </w:r>
      <w:r>
        <w:rPr>
          <w:spacing w:val="34"/>
        </w:rPr>
        <w:t xml:space="preserve"> </w:t>
      </w:r>
      <w:r>
        <w:rPr>
          <w:rFonts w:ascii="Tahoma" w:eastAsia="Tahoma" w:hAnsi="Tahoma" w:cs="Tahoma"/>
          <w:spacing w:val="1"/>
        </w:rPr>
        <w:t>ta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pa</w:t>
      </w:r>
      <w:r>
        <w:t xml:space="preserve"> </w:t>
      </w:r>
      <w:r>
        <w:rPr>
          <w:spacing w:val="43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aa</w:t>
      </w:r>
      <w:r>
        <w:rPr>
          <w:rFonts w:ascii="Tahoma" w:eastAsia="Tahoma" w:hAnsi="Tahoma" w:cs="Tahoma"/>
        </w:rPr>
        <w:t>n</w:t>
      </w:r>
      <w:r>
        <w:t xml:space="preserve"> </w:t>
      </w:r>
      <w:r>
        <w:rPr>
          <w:spacing w:val="39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a</w:t>
      </w:r>
      <w:r>
        <w:t xml:space="preserve"> </w:t>
      </w:r>
      <w:r>
        <w:rPr>
          <w:spacing w:val="44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t xml:space="preserve"> </w:t>
      </w:r>
      <w:r>
        <w:rPr>
          <w:rFonts w:ascii="Tahoma" w:eastAsia="Tahoma" w:hAnsi="Tahoma" w:cs="Tahoma"/>
        </w:rPr>
        <w:t>dip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gg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3"/>
        </w:rPr>
        <w:t>g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  <w:spacing w:val="1"/>
        </w:rPr>
        <w:t>awa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.</w:t>
      </w:r>
    </w:p>
    <w:p w:rsidR="004015ED" w:rsidRDefault="004015ED">
      <w:pPr>
        <w:spacing w:before="20" w:line="260" w:lineRule="exact"/>
        <w:rPr>
          <w:sz w:val="26"/>
          <w:szCs w:val="26"/>
        </w:rPr>
      </w:pPr>
    </w:p>
    <w:p w:rsidR="004015ED" w:rsidRDefault="00983B75">
      <w:pPr>
        <w:ind w:left="117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</w:rPr>
        <w:t>Ya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spacing w:val="9"/>
        </w:rPr>
        <w:t xml:space="preserve"> </w:t>
      </w:r>
      <w:r>
        <w:rPr>
          <w:rFonts w:ascii="Tahoma" w:eastAsia="Tahoma" w:hAnsi="Tahoma" w:cs="Tahoma"/>
          <w:spacing w:val="1"/>
        </w:rPr>
        <w:t>me</w:t>
      </w:r>
      <w:r>
        <w:rPr>
          <w:rFonts w:ascii="Tahoma" w:eastAsia="Tahoma" w:hAnsi="Tahoma" w:cs="Tahoma"/>
          <w:spacing w:val="-1"/>
        </w:rPr>
        <w:t>ny</w:t>
      </w:r>
      <w:r>
        <w:rPr>
          <w:rFonts w:ascii="Tahoma" w:eastAsia="Tahoma" w:hAnsi="Tahoma" w:cs="Tahoma"/>
          <w:spacing w:val="1"/>
        </w:rPr>
        <w:t>ata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2"/>
        </w:rPr>
        <w:t>n</w:t>
      </w:r>
      <w:r>
        <w:rPr>
          <w:rFonts w:ascii="Tahoma" w:eastAsia="Tahoma" w:hAnsi="Tahoma" w:cs="Tahoma"/>
        </w:rPr>
        <w:t>,</w:t>
      </w:r>
      <w:r>
        <w:rPr>
          <w:spacing w:val="1"/>
        </w:rPr>
        <w:t xml:space="preserve"> </w:t>
      </w:r>
      <w:r>
        <w:rPr>
          <w:rFonts w:ascii="Tahoma" w:eastAsia="Tahoma" w:hAnsi="Tahoma" w:cs="Tahoma"/>
          <w:spacing w:val="1"/>
        </w:rPr>
        <w:t>PE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YE</w:t>
      </w:r>
      <w:r>
        <w:rPr>
          <w:rFonts w:ascii="Tahoma" w:eastAsia="Tahoma" w:hAnsi="Tahoma" w:cs="Tahoma"/>
          <w:spacing w:val="2"/>
        </w:rPr>
        <w:t>D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position w:val="9"/>
          <w:sz w:val="13"/>
          <w:szCs w:val="13"/>
        </w:rPr>
        <w:t>3</w:t>
      </w:r>
      <w:r>
        <w:rPr>
          <w:spacing w:val="19"/>
          <w:position w:val="9"/>
          <w:sz w:val="13"/>
          <w:szCs w:val="13"/>
        </w:rPr>
        <w:t xml:space="preserve"> </w:t>
      </w:r>
      <w:r>
        <w:rPr>
          <w:rFonts w:ascii="Tahoma" w:eastAsia="Tahoma" w:hAnsi="Tahoma" w:cs="Tahoma"/>
        </w:rPr>
        <w:t>:</w:t>
      </w:r>
    </w:p>
    <w:p w:rsidR="004015ED" w:rsidRDefault="004015ED">
      <w:pPr>
        <w:spacing w:before="13" w:line="280" w:lineRule="exact"/>
        <w:rPr>
          <w:sz w:val="28"/>
          <w:szCs w:val="28"/>
        </w:rPr>
      </w:pPr>
    </w:p>
    <w:p w:rsidR="004015ED" w:rsidRDefault="00983B75">
      <w:pPr>
        <w:ind w:left="118"/>
      </w:pPr>
      <w:r>
        <w:rPr>
          <w:i/>
          <w:spacing w:val="2"/>
        </w:rPr>
        <w:t>[</w:t>
      </w:r>
      <w:r>
        <w:rPr>
          <w:i/>
          <w:spacing w:val="-1"/>
        </w:rPr>
        <w:t>r</w:t>
      </w:r>
      <w:r>
        <w:rPr>
          <w:i/>
        </w:rPr>
        <w:t>ek</w:t>
      </w:r>
      <w:r>
        <w:rPr>
          <w:i/>
          <w:spacing w:val="1"/>
        </w:rPr>
        <w:t>a</w:t>
      </w:r>
      <w:r>
        <w:rPr>
          <w:i/>
        </w:rPr>
        <w:t>tk</w:t>
      </w:r>
      <w:r>
        <w:rPr>
          <w:i/>
          <w:spacing w:val="1"/>
        </w:rPr>
        <w:t>a</w:t>
      </w:r>
      <w:r>
        <w:rPr>
          <w:i/>
        </w:rPr>
        <w:t>n</w:t>
      </w:r>
      <w:r>
        <w:rPr>
          <w:i/>
          <w:spacing w:val="-6"/>
        </w:rPr>
        <w:t xml:space="preserve"> 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te</w:t>
      </w:r>
      <w:r>
        <w:rPr>
          <w:i/>
          <w:spacing w:val="-1"/>
        </w:rPr>
        <w:t>r</w:t>
      </w:r>
      <w:r>
        <w:rPr>
          <w:i/>
          <w:spacing w:val="1"/>
        </w:rPr>
        <w:t>a</w:t>
      </w:r>
      <w:r>
        <w:rPr>
          <w:i/>
        </w:rPr>
        <w:t>i</w:t>
      </w:r>
      <w:r>
        <w:rPr>
          <w:i/>
          <w:spacing w:val="-6"/>
        </w:rPr>
        <w:t xml:space="preserve"> </w:t>
      </w:r>
      <w:r>
        <w:rPr>
          <w:i/>
          <w:spacing w:val="1"/>
        </w:rPr>
        <w:t>R</w:t>
      </w:r>
      <w:r>
        <w:rPr>
          <w:i/>
          <w:spacing w:val="-1"/>
        </w:rPr>
        <w:t>p</w:t>
      </w:r>
      <w:r>
        <w:rPr>
          <w:i/>
          <w:spacing w:val="1"/>
        </w:rPr>
        <w:t>6.</w:t>
      </w:r>
      <w:r>
        <w:rPr>
          <w:i/>
          <w:spacing w:val="-1"/>
        </w:rPr>
        <w:t>0</w:t>
      </w:r>
      <w:r>
        <w:rPr>
          <w:i/>
          <w:spacing w:val="1"/>
        </w:rPr>
        <w:t>00,</w:t>
      </w:r>
      <w:r>
        <w:rPr>
          <w:i/>
        </w:rPr>
        <w:t>-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d</w:t>
      </w:r>
      <w:r>
        <w:rPr>
          <w:i/>
          <w:spacing w:val="1"/>
        </w:rPr>
        <w:t>a</w:t>
      </w:r>
      <w:r>
        <w:rPr>
          <w:i/>
        </w:rPr>
        <w:t>n</w:t>
      </w:r>
      <w:r>
        <w:rPr>
          <w:i/>
          <w:spacing w:val="-1"/>
        </w:rPr>
        <w:t xml:space="preserve"> </w:t>
      </w:r>
      <w:r>
        <w:rPr>
          <w:i/>
          <w:spacing w:val="1"/>
        </w:rPr>
        <w:t>b</w:t>
      </w:r>
      <w:r>
        <w:rPr>
          <w:i/>
          <w:spacing w:val="-1"/>
        </w:rPr>
        <w:t>u</w:t>
      </w:r>
      <w:r>
        <w:rPr>
          <w:i/>
          <w:spacing w:val="1"/>
        </w:rPr>
        <w:t>buh</w:t>
      </w:r>
      <w:r>
        <w:rPr>
          <w:i/>
          <w:spacing w:val="-2"/>
        </w:rPr>
        <w:t>k</w:t>
      </w:r>
      <w:r>
        <w:rPr>
          <w:i/>
          <w:spacing w:val="1"/>
        </w:rPr>
        <w:t>a</w:t>
      </w:r>
      <w:r>
        <w:rPr>
          <w:i/>
        </w:rPr>
        <w:t>n</w:t>
      </w:r>
      <w:r>
        <w:rPr>
          <w:i/>
          <w:spacing w:val="44"/>
        </w:rPr>
        <w:t xml:space="preserve"> </w:t>
      </w:r>
      <w:r>
        <w:rPr>
          <w:i/>
          <w:spacing w:val="-3"/>
        </w:rPr>
        <w:t>t</w:t>
      </w:r>
      <w:r>
        <w:rPr>
          <w:i/>
          <w:spacing w:val="1"/>
        </w:rPr>
        <w:t>an</w:t>
      </w:r>
      <w:r>
        <w:rPr>
          <w:i/>
          <w:spacing w:val="-1"/>
        </w:rPr>
        <w:t>d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t</w:t>
      </w:r>
      <w:r>
        <w:rPr>
          <w:i/>
          <w:spacing w:val="1"/>
        </w:rPr>
        <w:t>a</w:t>
      </w:r>
      <w:r>
        <w:rPr>
          <w:i/>
          <w:spacing w:val="-1"/>
        </w:rPr>
        <w:t>n</w:t>
      </w:r>
      <w:r>
        <w:rPr>
          <w:i/>
          <w:spacing w:val="1"/>
        </w:rPr>
        <w:t>ga</w:t>
      </w:r>
      <w:r>
        <w:rPr>
          <w:i/>
          <w:spacing w:val="-4"/>
        </w:rPr>
        <w:t>n</w:t>
      </w:r>
      <w:r>
        <w:rPr>
          <w:i/>
        </w:rPr>
        <w:t>]</w:t>
      </w:r>
    </w:p>
    <w:p w:rsidR="004015ED" w:rsidRDefault="004015ED">
      <w:pPr>
        <w:spacing w:line="200" w:lineRule="exact"/>
      </w:pPr>
    </w:p>
    <w:p w:rsidR="004015ED" w:rsidRDefault="004015ED">
      <w:pPr>
        <w:spacing w:before="19" w:line="240" w:lineRule="exact"/>
        <w:rPr>
          <w:sz w:val="24"/>
          <w:szCs w:val="24"/>
        </w:rPr>
      </w:pPr>
    </w:p>
    <w:p w:rsidR="004015ED" w:rsidRDefault="00983B75">
      <w:pPr>
        <w:ind w:left="170"/>
        <w:sectPr w:rsidR="004015ED">
          <w:pgSz w:w="11920" w:h="16840"/>
          <w:pgMar w:top="1440" w:right="1500" w:bottom="280" w:left="1680" w:header="0" w:footer="710" w:gutter="0"/>
          <w:cols w:space="720"/>
        </w:sectPr>
      </w:pPr>
      <w:r>
        <w:pict>
          <v:group id="_x0000_s1027" style="position:absolute;left:0;text-align:left;margin-left:89.9pt;margin-top:49.5pt;width:2in;height:0;z-index:-1189;mso-position-horizontal-relative:page" coordorigin="1798,990" coordsize="2880,0">
            <v:shape id="_x0000_s1028" style="position:absolute;left:1798;top:990;width:2880;height:0" coordorigin="1798,990" coordsize="2880,0" path="m1798,990r2880,e" filled="f" strokeweight=".7pt">
              <v:path arrowok="t"/>
            </v:shape>
            <w10:wrap anchorx="page"/>
          </v:group>
        </w:pict>
      </w:r>
      <w:r>
        <w:rPr>
          <w:spacing w:val="3"/>
          <w:w w:val="99"/>
        </w:rPr>
        <w:t>(</w:t>
      </w:r>
      <w:r>
        <w:rPr>
          <w:i/>
          <w:spacing w:val="4"/>
          <w:w w:val="99"/>
          <w:u w:val="single" w:color="000000"/>
        </w:rPr>
        <w:t>na</w:t>
      </w:r>
      <w:r>
        <w:rPr>
          <w:i/>
          <w:spacing w:val="3"/>
          <w:w w:val="99"/>
          <w:u w:val="single" w:color="000000"/>
        </w:rPr>
        <w:t>m</w:t>
      </w:r>
      <w:r>
        <w:rPr>
          <w:i/>
          <w:w w:val="99"/>
          <w:u w:val="single" w:color="000000"/>
        </w:rPr>
        <w:t>a</w:t>
      </w:r>
      <w:r>
        <w:rPr>
          <w:i/>
          <w:spacing w:val="-87"/>
          <w:w w:val="99"/>
          <w:u w:val="single" w:color="000000"/>
        </w:rPr>
        <w:t xml:space="preserve"> </w:t>
      </w:r>
      <w:r>
        <w:rPr>
          <w:i/>
          <w:spacing w:val="2"/>
          <w:u w:val="single" w:color="000000"/>
        </w:rPr>
        <w:t>l</w:t>
      </w:r>
      <w:r>
        <w:rPr>
          <w:i/>
          <w:spacing w:val="3"/>
          <w:u w:val="single" w:color="000000"/>
        </w:rPr>
        <w:t>e</w:t>
      </w:r>
      <w:r>
        <w:rPr>
          <w:i/>
          <w:spacing w:val="4"/>
          <w:u w:val="single" w:color="000000"/>
        </w:rPr>
        <w:t>ng</w:t>
      </w:r>
      <w:r>
        <w:rPr>
          <w:i/>
          <w:spacing w:val="3"/>
          <w:u w:val="single" w:color="000000"/>
        </w:rPr>
        <w:t>k</w:t>
      </w:r>
      <w:r>
        <w:rPr>
          <w:i/>
          <w:spacing w:val="4"/>
          <w:u w:val="single" w:color="000000"/>
        </w:rPr>
        <w:t>ap</w:t>
      </w:r>
      <w:r>
        <w:t>)</w:t>
      </w: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before="10" w:line="280" w:lineRule="exact"/>
        <w:rPr>
          <w:sz w:val="28"/>
          <w:szCs w:val="28"/>
        </w:rPr>
      </w:pPr>
    </w:p>
    <w:p w:rsidR="004015ED" w:rsidRDefault="00983B75">
      <w:pPr>
        <w:spacing w:before="36"/>
        <w:ind w:right="117"/>
        <w:jc w:val="right"/>
        <w:rPr>
          <w:sz w:val="18"/>
          <w:szCs w:val="18"/>
        </w:rPr>
        <w:sectPr w:rsidR="004015ED">
          <w:footerReference w:type="default" r:id="rId8"/>
          <w:pgSz w:w="11920" w:h="16840"/>
          <w:pgMar w:top="1580" w:right="1500" w:bottom="280" w:left="1680" w:header="0" w:footer="0" w:gutter="0"/>
          <w:cols w:space="720"/>
        </w:sectPr>
      </w:pPr>
      <w:r>
        <w:rPr>
          <w:sz w:val="18"/>
          <w:szCs w:val="18"/>
        </w:rPr>
        <w:t>8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/</w:t>
      </w:r>
      <w:r>
        <w:rPr>
          <w:spacing w:val="-1"/>
          <w:sz w:val="18"/>
          <w:szCs w:val="18"/>
        </w:rPr>
        <w:t xml:space="preserve"> </w:t>
      </w:r>
      <w:r>
        <w:rPr>
          <w:w w:val="99"/>
          <w:sz w:val="18"/>
          <w:szCs w:val="18"/>
        </w:rPr>
        <w:t>8</w:t>
      </w:r>
    </w:p>
    <w:p w:rsidR="004015ED" w:rsidRDefault="00983B75">
      <w:pPr>
        <w:spacing w:before="70" w:line="240" w:lineRule="exact"/>
        <w:ind w:left="5924" w:right="4721"/>
        <w:jc w:val="center"/>
        <w:rPr>
          <w:sz w:val="22"/>
          <w:szCs w:val="22"/>
        </w:rPr>
      </w:pPr>
      <w:r>
        <w:rPr>
          <w:position w:val="-1"/>
          <w:sz w:val="22"/>
          <w:szCs w:val="22"/>
        </w:rPr>
        <w:lastRenderedPageBreak/>
        <w:t>Identitas Perusahaan</w:t>
      </w: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before="7" w:line="240" w:lineRule="exact"/>
        <w:rPr>
          <w:sz w:val="24"/>
          <w:szCs w:val="24"/>
        </w:rPr>
      </w:pPr>
    </w:p>
    <w:p w:rsidR="004015ED" w:rsidRDefault="00983B75">
      <w:pPr>
        <w:spacing w:before="41" w:line="200" w:lineRule="exact"/>
        <w:ind w:left="769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Isikan</w:t>
      </w:r>
      <w:r>
        <w:rPr>
          <w:spacing w:val="1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ya</w:t>
      </w:r>
      <w:r>
        <w:rPr>
          <w:spacing w:val="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102"/>
          <w:position w:val="-1"/>
          <w:sz w:val="18"/>
          <w:szCs w:val="18"/>
        </w:rPr>
        <w:t>jika</w:t>
      </w: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before="18" w:line="200" w:lineRule="exact"/>
      </w:pPr>
    </w:p>
    <w:p w:rsidR="004015ED" w:rsidRDefault="00983B75">
      <w:pPr>
        <w:spacing w:before="41"/>
        <w:ind w:left="136"/>
        <w:rPr>
          <w:rFonts w:ascii="Arial" w:eastAsia="Arial" w:hAnsi="Arial" w:cs="Arial"/>
          <w:sz w:val="18"/>
          <w:szCs w:val="18"/>
        </w:rPr>
        <w:sectPr w:rsidR="004015ED">
          <w:footerReference w:type="default" r:id="rId9"/>
          <w:pgSz w:w="15840" w:h="12240" w:orient="landscape"/>
          <w:pgMar w:top="1080" w:right="2260" w:bottom="280" w:left="1040" w:header="0" w:footer="1197" w:gutter="0"/>
          <w:pgNumType w:start="1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.95pt;margin-top:-243.2pt;width:378.5pt;height:233.15pt;z-index:-118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98"/>
                    <w:gridCol w:w="146"/>
                    <w:gridCol w:w="4718"/>
                  </w:tblGrid>
                  <w:tr w:rsidR="004015ED">
                    <w:trPr>
                      <w:trHeight w:hRule="exact" w:val="233"/>
                    </w:trPr>
                    <w:tc>
                      <w:tcPr>
                        <w:tcW w:w="269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015ED" w:rsidRDefault="00983B75">
                        <w:pPr>
                          <w:spacing w:before="10"/>
                          <w:ind w:left="3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Nama</w:t>
                        </w:r>
                        <w:r>
                          <w:rPr>
                            <w:b/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Perusahaan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015ED" w:rsidRDefault="00983B75">
                        <w:pPr>
                          <w:spacing w:before="10"/>
                          <w:ind w:left="3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3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47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015ED" w:rsidRDefault="004015ED"/>
                    </w:tc>
                  </w:tr>
                  <w:tr w:rsidR="004015ED">
                    <w:trPr>
                      <w:trHeight w:hRule="exact" w:val="233"/>
                    </w:trPr>
                    <w:tc>
                      <w:tcPr>
                        <w:tcW w:w="269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015ED" w:rsidRDefault="00983B75">
                        <w:pPr>
                          <w:spacing w:before="10"/>
                          <w:ind w:left="3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Nama</w:t>
                        </w:r>
                        <w:r>
                          <w:rPr>
                            <w:b/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User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015ED" w:rsidRDefault="004015ED"/>
                    </w:tc>
                    <w:tc>
                      <w:tcPr>
                        <w:tcW w:w="47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015ED" w:rsidRDefault="004015ED"/>
                    </w:tc>
                  </w:tr>
                  <w:tr w:rsidR="004015ED">
                    <w:trPr>
                      <w:trHeight w:hRule="exact" w:val="233"/>
                    </w:trPr>
                    <w:tc>
                      <w:tcPr>
                        <w:tcW w:w="269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015ED" w:rsidRDefault="00983B75">
                        <w:pPr>
                          <w:spacing w:before="10"/>
                          <w:ind w:left="3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NPWP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015ED" w:rsidRDefault="00983B75">
                        <w:pPr>
                          <w:spacing w:before="10"/>
                          <w:ind w:left="3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3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47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015ED" w:rsidRDefault="004015ED"/>
                    </w:tc>
                  </w:tr>
                  <w:tr w:rsidR="004015ED">
                    <w:trPr>
                      <w:trHeight w:hRule="exact" w:val="233"/>
                    </w:trPr>
                    <w:tc>
                      <w:tcPr>
                        <w:tcW w:w="269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015ED" w:rsidRDefault="00983B75">
                        <w:pPr>
                          <w:spacing w:before="10"/>
                          <w:ind w:left="3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Nomor</w:t>
                        </w:r>
                        <w:r>
                          <w:rPr>
                            <w:b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PKP</w:t>
                        </w:r>
                        <w:r>
                          <w:rPr>
                            <w:b/>
                            <w:spacing w:val="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*)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015ED" w:rsidRDefault="004015ED"/>
                    </w:tc>
                    <w:tc>
                      <w:tcPr>
                        <w:tcW w:w="47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015ED" w:rsidRDefault="004015ED"/>
                    </w:tc>
                  </w:tr>
                  <w:tr w:rsidR="004015ED">
                    <w:trPr>
                      <w:trHeight w:hRule="exact" w:val="233"/>
                    </w:trPr>
                    <w:tc>
                      <w:tcPr>
                        <w:tcW w:w="269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015ED" w:rsidRDefault="00983B75">
                        <w:pPr>
                          <w:spacing w:before="10"/>
                          <w:ind w:left="3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Alamat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015ED" w:rsidRDefault="00983B75">
                        <w:pPr>
                          <w:spacing w:before="10"/>
                          <w:ind w:left="3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3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47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015ED" w:rsidRDefault="004015ED"/>
                    </w:tc>
                  </w:tr>
                  <w:tr w:rsidR="004015ED">
                    <w:trPr>
                      <w:trHeight w:hRule="exact" w:val="233"/>
                    </w:trPr>
                    <w:tc>
                      <w:tcPr>
                        <w:tcW w:w="269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015ED" w:rsidRDefault="00983B75">
                        <w:pPr>
                          <w:spacing w:before="10"/>
                          <w:ind w:left="3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Kota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015ED" w:rsidRDefault="00983B75">
                        <w:pPr>
                          <w:spacing w:before="10"/>
                          <w:ind w:left="3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3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47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015ED" w:rsidRDefault="004015ED"/>
                    </w:tc>
                  </w:tr>
                  <w:tr w:rsidR="004015ED">
                    <w:trPr>
                      <w:trHeight w:hRule="exact" w:val="233"/>
                    </w:trPr>
                    <w:tc>
                      <w:tcPr>
                        <w:tcW w:w="269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015ED" w:rsidRDefault="00983B75">
                        <w:pPr>
                          <w:spacing w:before="10"/>
                          <w:ind w:left="3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Propinsi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015ED" w:rsidRDefault="00983B75">
                        <w:pPr>
                          <w:spacing w:before="10"/>
                          <w:ind w:left="3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3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47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015ED" w:rsidRDefault="004015ED"/>
                    </w:tc>
                  </w:tr>
                  <w:tr w:rsidR="004015ED">
                    <w:trPr>
                      <w:trHeight w:hRule="exact" w:val="233"/>
                    </w:trPr>
                    <w:tc>
                      <w:tcPr>
                        <w:tcW w:w="269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015ED" w:rsidRDefault="00983B75">
                        <w:pPr>
                          <w:spacing w:before="10"/>
                          <w:ind w:left="3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Kode</w:t>
                        </w:r>
                        <w:r>
                          <w:rPr>
                            <w:b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Pos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015ED" w:rsidRDefault="004015ED"/>
                    </w:tc>
                    <w:tc>
                      <w:tcPr>
                        <w:tcW w:w="47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015ED" w:rsidRDefault="004015ED"/>
                    </w:tc>
                  </w:tr>
                  <w:tr w:rsidR="004015ED">
                    <w:trPr>
                      <w:trHeight w:hRule="exact" w:val="233"/>
                    </w:trPr>
                    <w:tc>
                      <w:tcPr>
                        <w:tcW w:w="269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015ED" w:rsidRDefault="00983B75">
                        <w:pPr>
                          <w:spacing w:before="10"/>
                          <w:ind w:left="3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Telepon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015ED" w:rsidRDefault="00983B75">
                        <w:pPr>
                          <w:spacing w:before="10"/>
                          <w:ind w:left="3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3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47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015ED" w:rsidRDefault="004015ED"/>
                    </w:tc>
                  </w:tr>
                  <w:tr w:rsidR="004015ED">
                    <w:trPr>
                      <w:trHeight w:hRule="exact" w:val="233"/>
                    </w:trPr>
                    <w:tc>
                      <w:tcPr>
                        <w:tcW w:w="269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015ED" w:rsidRDefault="00983B75">
                        <w:pPr>
                          <w:spacing w:before="10"/>
                          <w:ind w:left="3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Fax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015ED" w:rsidRDefault="004015ED"/>
                    </w:tc>
                    <w:tc>
                      <w:tcPr>
                        <w:tcW w:w="47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015ED" w:rsidRDefault="004015ED"/>
                    </w:tc>
                  </w:tr>
                  <w:tr w:rsidR="004015ED">
                    <w:trPr>
                      <w:trHeight w:hRule="exact" w:val="233"/>
                    </w:trPr>
                    <w:tc>
                      <w:tcPr>
                        <w:tcW w:w="269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015ED" w:rsidRDefault="00983B75">
                        <w:pPr>
                          <w:spacing w:before="10"/>
                          <w:ind w:left="3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Mobile</w:t>
                        </w:r>
                        <w:r>
                          <w:rPr>
                            <w:b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Phone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015ED" w:rsidRDefault="004015ED"/>
                    </w:tc>
                    <w:tc>
                      <w:tcPr>
                        <w:tcW w:w="47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015ED" w:rsidRDefault="004015ED"/>
                    </w:tc>
                  </w:tr>
                  <w:tr w:rsidR="004015ED">
                    <w:trPr>
                      <w:trHeight w:hRule="exact" w:val="233"/>
                    </w:trPr>
                    <w:tc>
                      <w:tcPr>
                        <w:tcW w:w="269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015ED" w:rsidRDefault="00983B75">
                        <w:pPr>
                          <w:spacing w:before="10"/>
                          <w:ind w:left="3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Email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015ED" w:rsidRDefault="004015ED"/>
                    </w:tc>
                    <w:tc>
                      <w:tcPr>
                        <w:tcW w:w="47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015ED" w:rsidRDefault="004015ED"/>
                    </w:tc>
                  </w:tr>
                  <w:tr w:rsidR="004015ED">
                    <w:trPr>
                      <w:trHeight w:hRule="exact" w:val="233"/>
                    </w:trPr>
                    <w:tc>
                      <w:tcPr>
                        <w:tcW w:w="269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015ED" w:rsidRDefault="00983B75">
                        <w:pPr>
                          <w:spacing w:before="10"/>
                          <w:ind w:left="3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Website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015ED" w:rsidRDefault="004015ED"/>
                    </w:tc>
                    <w:tc>
                      <w:tcPr>
                        <w:tcW w:w="47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015ED" w:rsidRDefault="004015ED"/>
                    </w:tc>
                  </w:tr>
                  <w:tr w:rsidR="004015ED">
                    <w:trPr>
                      <w:trHeight w:hRule="exact" w:val="233"/>
                    </w:trPr>
                    <w:tc>
                      <w:tcPr>
                        <w:tcW w:w="269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015ED" w:rsidRDefault="00983B75">
                        <w:pPr>
                          <w:spacing w:before="10"/>
                          <w:ind w:left="3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Kantor</w:t>
                        </w:r>
                        <w:r>
                          <w:rPr>
                            <w:b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Cabang</w:t>
                        </w:r>
                        <w:r>
                          <w:rPr>
                            <w:b/>
                            <w:spacing w:val="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(ya/tidak)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015ED" w:rsidRDefault="004015ED"/>
                    </w:tc>
                    <w:tc>
                      <w:tcPr>
                        <w:tcW w:w="47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015ED" w:rsidRDefault="004015ED"/>
                    </w:tc>
                  </w:tr>
                  <w:tr w:rsidR="004015ED">
                    <w:trPr>
                      <w:trHeight w:hRule="exact" w:val="233"/>
                    </w:trPr>
                    <w:tc>
                      <w:tcPr>
                        <w:tcW w:w="269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015ED" w:rsidRDefault="00983B75">
                        <w:pPr>
                          <w:spacing w:before="10"/>
                          <w:ind w:left="3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Certificate</w:t>
                        </w:r>
                        <w:r>
                          <w:rPr>
                            <w:b/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*)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015ED" w:rsidRDefault="004015ED"/>
                    </w:tc>
                    <w:tc>
                      <w:tcPr>
                        <w:tcW w:w="47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015ED" w:rsidRDefault="004015ED"/>
                    </w:tc>
                  </w:tr>
                  <w:tr w:rsidR="004015ED">
                    <w:trPr>
                      <w:trHeight w:hRule="exact" w:val="233"/>
                    </w:trPr>
                    <w:tc>
                      <w:tcPr>
                        <w:tcW w:w="7562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015ED" w:rsidRDefault="00983B75">
                        <w:pPr>
                          <w:spacing w:before="10"/>
                          <w:ind w:left="3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Jika</w:t>
                        </w:r>
                        <w:r>
                          <w:rPr>
                            <w:b/>
                            <w:spacing w:val="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Anda</w:t>
                        </w:r>
                        <w:r>
                          <w:rPr>
                            <w:b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adalah</w:t>
                        </w:r>
                        <w:r>
                          <w:rPr>
                            <w:b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kantor</w:t>
                        </w:r>
                        <w:r>
                          <w:rPr>
                            <w:b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cabang,</w:t>
                        </w:r>
                        <w:r>
                          <w:rPr>
                            <w:b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isikan</w:t>
                        </w:r>
                        <w:r>
                          <w:rPr>
                            <w:b/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identitias</w:t>
                        </w:r>
                        <w:r>
                          <w:rPr>
                            <w:b/>
                            <w:spacing w:val="2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kantor</w:t>
                        </w:r>
                        <w:r>
                          <w:rPr>
                            <w:b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pusat</w:t>
                        </w:r>
                        <w:r>
                          <w:rPr>
                            <w:b/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Perusahaan:</w:t>
                        </w:r>
                      </w:p>
                    </w:tc>
                  </w:tr>
                  <w:tr w:rsidR="004015ED">
                    <w:trPr>
                      <w:trHeight w:hRule="exact" w:val="233"/>
                    </w:trPr>
                    <w:tc>
                      <w:tcPr>
                        <w:tcW w:w="269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015ED" w:rsidRDefault="00983B75">
                        <w:pPr>
                          <w:spacing w:before="10"/>
                          <w:ind w:left="3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Alamat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015ED" w:rsidRDefault="004015ED"/>
                    </w:tc>
                    <w:tc>
                      <w:tcPr>
                        <w:tcW w:w="47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015ED" w:rsidRDefault="004015ED"/>
                    </w:tc>
                  </w:tr>
                  <w:tr w:rsidR="004015ED">
                    <w:trPr>
                      <w:trHeight w:hRule="exact" w:val="233"/>
                    </w:trPr>
                    <w:tc>
                      <w:tcPr>
                        <w:tcW w:w="269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015ED" w:rsidRDefault="00983B75">
                        <w:pPr>
                          <w:spacing w:before="10"/>
                          <w:ind w:left="3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Telelpon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015ED" w:rsidRDefault="004015ED"/>
                    </w:tc>
                    <w:tc>
                      <w:tcPr>
                        <w:tcW w:w="47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015ED" w:rsidRDefault="004015ED"/>
                    </w:tc>
                  </w:tr>
                  <w:tr w:rsidR="004015ED">
                    <w:trPr>
                      <w:trHeight w:hRule="exact" w:val="233"/>
                    </w:trPr>
                    <w:tc>
                      <w:tcPr>
                        <w:tcW w:w="269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015ED" w:rsidRDefault="00983B75">
                        <w:pPr>
                          <w:spacing w:before="10"/>
                          <w:ind w:left="3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Fax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015ED" w:rsidRDefault="004015ED"/>
                    </w:tc>
                    <w:tc>
                      <w:tcPr>
                        <w:tcW w:w="47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015ED" w:rsidRDefault="004015ED"/>
                    </w:tc>
                  </w:tr>
                  <w:tr w:rsidR="004015ED">
                    <w:trPr>
                      <w:trHeight w:hRule="exact" w:val="233"/>
                    </w:trPr>
                    <w:tc>
                      <w:tcPr>
                        <w:tcW w:w="269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015ED" w:rsidRDefault="00983B75">
                        <w:pPr>
                          <w:spacing w:before="10"/>
                          <w:ind w:left="3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Email</w:t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015ED" w:rsidRDefault="004015ED"/>
                    </w:tc>
                    <w:tc>
                      <w:tcPr>
                        <w:tcW w:w="47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015ED" w:rsidRDefault="004015ED"/>
                    </w:tc>
                  </w:tr>
                </w:tbl>
                <w:p w:rsidR="004015ED" w:rsidRDefault="004015ED"/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18"/>
          <w:szCs w:val="18"/>
        </w:rPr>
        <w:t>*)</w:t>
      </w:r>
      <w:r>
        <w:rPr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Tidak</w:t>
      </w:r>
      <w:r>
        <w:rPr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Wajib</w:t>
      </w:r>
      <w:r>
        <w:rPr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w w:val="102"/>
          <w:sz w:val="18"/>
          <w:szCs w:val="18"/>
        </w:rPr>
        <w:t>diisi</w:t>
      </w:r>
    </w:p>
    <w:p w:rsidR="004015ED" w:rsidRDefault="00983B75">
      <w:pPr>
        <w:spacing w:before="70" w:line="240" w:lineRule="exact"/>
        <w:ind w:left="6623" w:right="5415"/>
        <w:jc w:val="center"/>
        <w:rPr>
          <w:sz w:val="22"/>
          <w:szCs w:val="22"/>
        </w:rPr>
      </w:pPr>
      <w:r>
        <w:rPr>
          <w:position w:val="-1"/>
          <w:sz w:val="22"/>
          <w:szCs w:val="22"/>
        </w:rPr>
        <w:lastRenderedPageBreak/>
        <w:t>Akta</w:t>
      </w: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before="14" w:line="200" w:lineRule="exact"/>
      </w:pPr>
    </w:p>
    <w:p w:rsidR="004015ED" w:rsidRDefault="00983B75">
      <w:pPr>
        <w:spacing w:before="41"/>
        <w:ind w:left="13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w w:val="102"/>
          <w:sz w:val="18"/>
          <w:szCs w:val="18"/>
        </w:rPr>
        <w:t>Akta</w:t>
      </w:r>
    </w:p>
    <w:p w:rsidR="004015ED" w:rsidRDefault="004015ED">
      <w:pPr>
        <w:spacing w:line="0" w:lineRule="atLeast"/>
        <w:rPr>
          <w:sz w:val="1"/>
          <w:szCs w:val="1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7"/>
        <w:gridCol w:w="4260"/>
      </w:tblGrid>
      <w:tr w:rsidR="004015ED">
        <w:trPr>
          <w:trHeight w:hRule="exact" w:val="233"/>
        </w:trPr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4015ED" w:rsidRDefault="00983B75">
            <w:pPr>
              <w:spacing w:before="10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Akta</w:t>
            </w:r>
            <w:r>
              <w:rPr>
                <w:b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Pendirian</w:t>
            </w:r>
          </w:p>
        </w:tc>
        <w:tc>
          <w:tcPr>
            <w:tcW w:w="4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</w:tr>
      <w:tr w:rsidR="004015ED">
        <w:trPr>
          <w:trHeight w:hRule="exact" w:val="233"/>
        </w:trPr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4015ED" w:rsidRDefault="00983B75">
            <w:pPr>
              <w:spacing w:before="10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Nomor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Akta</w:t>
            </w:r>
          </w:p>
        </w:tc>
        <w:tc>
          <w:tcPr>
            <w:tcW w:w="4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</w:tr>
      <w:tr w:rsidR="004015ED">
        <w:trPr>
          <w:trHeight w:hRule="exact" w:val="233"/>
        </w:trPr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4015ED" w:rsidRDefault="00983B75">
            <w:pPr>
              <w:spacing w:before="10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Tanggal</w:t>
            </w:r>
          </w:p>
        </w:tc>
        <w:tc>
          <w:tcPr>
            <w:tcW w:w="4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</w:tr>
      <w:tr w:rsidR="004015ED">
        <w:trPr>
          <w:trHeight w:hRule="exact" w:val="233"/>
        </w:trPr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4015ED" w:rsidRDefault="00983B75">
            <w:pPr>
              <w:spacing w:before="10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Notaris</w:t>
            </w:r>
          </w:p>
        </w:tc>
        <w:tc>
          <w:tcPr>
            <w:tcW w:w="4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</w:tr>
      <w:tr w:rsidR="004015ED">
        <w:trPr>
          <w:trHeight w:hRule="exact" w:val="233"/>
        </w:trPr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4015ED" w:rsidRDefault="00983B75">
            <w:pPr>
              <w:spacing w:before="10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Akta</w:t>
            </w:r>
            <w:r>
              <w:rPr>
                <w:b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Perubahan</w:t>
            </w:r>
            <w:r>
              <w:rPr>
                <w:b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Terakhir</w:t>
            </w:r>
          </w:p>
        </w:tc>
        <w:tc>
          <w:tcPr>
            <w:tcW w:w="4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</w:tr>
      <w:tr w:rsidR="004015ED">
        <w:trPr>
          <w:trHeight w:hRule="exact" w:val="233"/>
        </w:trPr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4015ED" w:rsidRDefault="00983B75">
            <w:pPr>
              <w:spacing w:before="10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Nomor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Akta</w:t>
            </w:r>
          </w:p>
        </w:tc>
        <w:tc>
          <w:tcPr>
            <w:tcW w:w="4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</w:tr>
      <w:tr w:rsidR="004015ED">
        <w:trPr>
          <w:trHeight w:hRule="exact" w:val="233"/>
        </w:trPr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4015ED" w:rsidRDefault="00983B75">
            <w:pPr>
              <w:spacing w:before="10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Tanggal</w:t>
            </w:r>
          </w:p>
        </w:tc>
        <w:tc>
          <w:tcPr>
            <w:tcW w:w="4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</w:tr>
      <w:tr w:rsidR="004015ED">
        <w:trPr>
          <w:trHeight w:hRule="exact" w:val="233"/>
        </w:trPr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4015ED" w:rsidRDefault="00983B75">
            <w:pPr>
              <w:spacing w:before="10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Notaris</w:t>
            </w:r>
          </w:p>
        </w:tc>
        <w:tc>
          <w:tcPr>
            <w:tcW w:w="4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</w:tr>
    </w:tbl>
    <w:p w:rsidR="004015ED" w:rsidRDefault="004015ED">
      <w:pPr>
        <w:sectPr w:rsidR="004015ED">
          <w:pgSz w:w="15840" w:h="12240" w:orient="landscape"/>
          <w:pgMar w:top="1080" w:right="2260" w:bottom="280" w:left="1040" w:header="0" w:footer="1197" w:gutter="0"/>
          <w:cols w:space="720"/>
        </w:sectPr>
      </w:pPr>
    </w:p>
    <w:p w:rsidR="004015ED" w:rsidRDefault="00983B75">
      <w:pPr>
        <w:spacing w:before="70" w:line="240" w:lineRule="exact"/>
        <w:ind w:left="6378" w:right="5175"/>
        <w:jc w:val="center"/>
        <w:rPr>
          <w:sz w:val="22"/>
          <w:szCs w:val="22"/>
        </w:rPr>
      </w:pPr>
      <w:r>
        <w:rPr>
          <w:position w:val="-1"/>
          <w:sz w:val="22"/>
          <w:szCs w:val="22"/>
        </w:rPr>
        <w:lastRenderedPageBreak/>
        <w:t>Ijin Usaha</w:t>
      </w: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before="14" w:line="200" w:lineRule="exact"/>
      </w:pPr>
    </w:p>
    <w:p w:rsidR="004015ED" w:rsidRDefault="00983B75">
      <w:pPr>
        <w:spacing w:before="41"/>
        <w:ind w:left="13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Jenis</w:t>
      </w:r>
      <w:r>
        <w:rPr>
          <w:b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Ijin</w:t>
      </w:r>
      <w:r>
        <w:rPr>
          <w:b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102"/>
          <w:sz w:val="18"/>
          <w:szCs w:val="18"/>
        </w:rPr>
        <w:t>Usaha</w:t>
      </w:r>
    </w:p>
    <w:p w:rsidR="004015ED" w:rsidRDefault="004015ED">
      <w:pPr>
        <w:spacing w:line="0" w:lineRule="atLeast"/>
        <w:rPr>
          <w:sz w:val="1"/>
          <w:szCs w:val="1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2"/>
        <w:gridCol w:w="2314"/>
        <w:gridCol w:w="2448"/>
        <w:gridCol w:w="1680"/>
        <w:gridCol w:w="1651"/>
        <w:gridCol w:w="2359"/>
      </w:tblGrid>
      <w:tr w:rsidR="004015ED">
        <w:trPr>
          <w:trHeight w:hRule="exact" w:val="233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4015ED" w:rsidRDefault="004015ED"/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4015ED" w:rsidRDefault="00983B75">
            <w:pPr>
              <w:spacing w:before="10"/>
              <w:ind w:left="6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Nomor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Surat</w: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4015ED" w:rsidRDefault="00983B75">
            <w:pPr>
              <w:spacing w:before="10"/>
              <w:ind w:left="5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Instansi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Pemberi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4015ED" w:rsidRDefault="00983B75">
            <w:pPr>
              <w:spacing w:before="10"/>
              <w:ind w:left="1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Berlaku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Sampai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4015ED" w:rsidRDefault="00983B75">
            <w:pPr>
              <w:spacing w:before="10"/>
              <w:ind w:left="4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Kualifikasi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4015ED" w:rsidRDefault="00983B75">
            <w:pPr>
              <w:spacing w:before="10"/>
              <w:ind w:left="7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Klasifikasi</w:t>
            </w:r>
          </w:p>
        </w:tc>
      </w:tr>
      <w:tr w:rsidR="004015ED">
        <w:trPr>
          <w:trHeight w:hRule="exact" w:val="233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4015ED" w:rsidRDefault="00636803">
            <w:pPr>
              <w:spacing w:before="10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NIB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</w:tr>
      <w:tr w:rsidR="004015ED">
        <w:trPr>
          <w:trHeight w:hRule="exact" w:val="233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4015ED" w:rsidRDefault="004015ED">
            <w:pPr>
              <w:spacing w:before="10"/>
              <w:ind w:left="29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</w:tr>
      <w:tr w:rsidR="004015ED">
        <w:trPr>
          <w:trHeight w:hRule="exact" w:val="233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4015ED" w:rsidRDefault="004015ED">
            <w:pPr>
              <w:spacing w:before="10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</w:tr>
      <w:tr w:rsidR="004015ED">
        <w:trPr>
          <w:trHeight w:hRule="exact" w:val="233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4015ED" w:rsidRDefault="00983B75">
            <w:pPr>
              <w:spacing w:before="10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>.....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</w:tr>
      <w:tr w:rsidR="004015ED">
        <w:trPr>
          <w:trHeight w:hRule="exact" w:val="233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4015ED" w:rsidRDefault="00983B75">
            <w:pPr>
              <w:spacing w:before="10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>.....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</w:tr>
      <w:tr w:rsidR="004015ED">
        <w:trPr>
          <w:trHeight w:hRule="exact" w:val="233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4015ED" w:rsidRDefault="00983B75">
            <w:pPr>
              <w:spacing w:before="10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>.....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</w:tr>
    </w:tbl>
    <w:p w:rsidR="004015ED" w:rsidRDefault="004015ED">
      <w:pPr>
        <w:sectPr w:rsidR="004015ED">
          <w:pgSz w:w="15840" w:h="12240" w:orient="landscape"/>
          <w:pgMar w:top="1080" w:right="2260" w:bottom="280" w:left="1040" w:header="0" w:footer="1197" w:gutter="0"/>
          <w:cols w:space="720"/>
        </w:sectPr>
      </w:pPr>
    </w:p>
    <w:p w:rsidR="004015ED" w:rsidRDefault="00983B75">
      <w:pPr>
        <w:spacing w:before="70" w:line="240" w:lineRule="exact"/>
        <w:ind w:left="6493" w:right="6367"/>
        <w:jc w:val="center"/>
        <w:rPr>
          <w:sz w:val="22"/>
          <w:szCs w:val="22"/>
        </w:rPr>
      </w:pPr>
      <w:r>
        <w:rPr>
          <w:position w:val="-1"/>
          <w:sz w:val="22"/>
          <w:szCs w:val="22"/>
        </w:rPr>
        <w:lastRenderedPageBreak/>
        <w:t>Pemilik</w:t>
      </w: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before="14" w:line="200" w:lineRule="exact"/>
      </w:pPr>
    </w:p>
    <w:p w:rsidR="004015ED" w:rsidRDefault="00983B75">
      <w:pPr>
        <w:spacing w:before="41"/>
        <w:ind w:left="13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Pemilik</w:t>
      </w:r>
      <w:r>
        <w:rPr>
          <w:b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102"/>
          <w:sz w:val="18"/>
          <w:szCs w:val="18"/>
        </w:rPr>
        <w:t>Perusahaan</w:t>
      </w:r>
    </w:p>
    <w:p w:rsidR="004015ED" w:rsidRDefault="004015ED">
      <w:pPr>
        <w:spacing w:line="0" w:lineRule="atLeast"/>
        <w:rPr>
          <w:sz w:val="1"/>
          <w:szCs w:val="1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"/>
        <w:gridCol w:w="4142"/>
        <w:gridCol w:w="2654"/>
        <w:gridCol w:w="5897"/>
      </w:tblGrid>
      <w:tr w:rsidR="004015ED">
        <w:trPr>
          <w:trHeight w:hRule="exact" w:val="233"/>
        </w:trPr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4015ED" w:rsidRDefault="00983B75">
            <w:pPr>
              <w:spacing w:before="10"/>
              <w:ind w:left="2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No</w:t>
            </w:r>
          </w:p>
        </w:tc>
        <w:tc>
          <w:tcPr>
            <w:tcW w:w="4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4015ED" w:rsidRDefault="00983B75">
            <w:pPr>
              <w:spacing w:before="10"/>
              <w:ind w:left="1794" w:right="17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Nama</w:t>
            </w:r>
          </w:p>
        </w:tc>
        <w:tc>
          <w:tcPr>
            <w:tcW w:w="2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4015ED" w:rsidRDefault="00983B75">
            <w:pPr>
              <w:spacing w:before="10"/>
              <w:ind w:left="8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Nomor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KTP</w:t>
            </w:r>
          </w:p>
        </w:tc>
        <w:tc>
          <w:tcPr>
            <w:tcW w:w="5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4015ED" w:rsidRDefault="00983B75">
            <w:pPr>
              <w:spacing w:before="10"/>
              <w:ind w:left="2632" w:right="26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Alamat</w:t>
            </w:r>
          </w:p>
        </w:tc>
      </w:tr>
      <w:tr w:rsidR="004015ED">
        <w:trPr>
          <w:trHeight w:hRule="exact" w:val="233"/>
        </w:trPr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4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2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5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</w:tr>
      <w:tr w:rsidR="004015ED">
        <w:trPr>
          <w:trHeight w:hRule="exact" w:val="233"/>
        </w:trPr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4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2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5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</w:tr>
      <w:tr w:rsidR="004015ED">
        <w:trPr>
          <w:trHeight w:hRule="exact" w:val="233"/>
        </w:trPr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4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2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5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</w:tr>
      <w:tr w:rsidR="004015ED">
        <w:trPr>
          <w:trHeight w:hRule="exact" w:val="233"/>
        </w:trPr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4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2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5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</w:tr>
      <w:tr w:rsidR="004015ED">
        <w:trPr>
          <w:trHeight w:hRule="exact" w:val="233"/>
        </w:trPr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4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2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5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</w:tr>
      <w:tr w:rsidR="004015ED">
        <w:trPr>
          <w:trHeight w:hRule="exact" w:val="233"/>
        </w:trPr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4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2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5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</w:tr>
      <w:tr w:rsidR="004015ED">
        <w:trPr>
          <w:trHeight w:hRule="exact" w:val="233"/>
        </w:trPr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4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2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5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</w:tr>
      <w:tr w:rsidR="004015ED">
        <w:trPr>
          <w:trHeight w:hRule="exact" w:val="233"/>
        </w:trPr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4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2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5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</w:tr>
    </w:tbl>
    <w:p w:rsidR="004015ED" w:rsidRDefault="004015ED">
      <w:pPr>
        <w:sectPr w:rsidR="004015ED">
          <w:pgSz w:w="15840" w:h="12240" w:orient="landscape"/>
          <w:pgMar w:top="1080" w:right="1180" w:bottom="280" w:left="1040" w:header="0" w:footer="1197" w:gutter="0"/>
          <w:cols w:space="720"/>
        </w:sectPr>
      </w:pPr>
    </w:p>
    <w:p w:rsidR="004015ED" w:rsidRDefault="00983B75">
      <w:pPr>
        <w:spacing w:before="70" w:line="240" w:lineRule="exact"/>
        <w:ind w:left="6426" w:right="5799"/>
        <w:jc w:val="center"/>
        <w:rPr>
          <w:sz w:val="22"/>
          <w:szCs w:val="22"/>
        </w:rPr>
      </w:pPr>
      <w:r>
        <w:rPr>
          <w:position w:val="-1"/>
          <w:sz w:val="22"/>
          <w:szCs w:val="22"/>
        </w:rPr>
        <w:lastRenderedPageBreak/>
        <w:t>Pengurus</w:t>
      </w: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before="14" w:line="200" w:lineRule="exact"/>
      </w:pPr>
    </w:p>
    <w:p w:rsidR="004015ED" w:rsidRDefault="00983B75">
      <w:pPr>
        <w:spacing w:before="41"/>
        <w:ind w:left="13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Pengurus</w:t>
      </w:r>
      <w:r>
        <w:rPr>
          <w:b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102"/>
          <w:sz w:val="18"/>
          <w:szCs w:val="18"/>
        </w:rPr>
        <w:t>Perusahaan</w:t>
      </w:r>
    </w:p>
    <w:p w:rsidR="004015ED" w:rsidRDefault="004015ED">
      <w:pPr>
        <w:spacing w:line="0" w:lineRule="atLeast"/>
        <w:rPr>
          <w:sz w:val="1"/>
          <w:szCs w:val="1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3391"/>
        <w:gridCol w:w="2124"/>
        <w:gridCol w:w="4466"/>
        <w:gridCol w:w="2182"/>
      </w:tblGrid>
      <w:tr w:rsidR="004015ED">
        <w:trPr>
          <w:trHeight w:hRule="exact" w:val="233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4015ED" w:rsidRDefault="00983B75">
            <w:pPr>
              <w:spacing w:before="10"/>
              <w:ind w:left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No</w:t>
            </w:r>
          </w:p>
        </w:tc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4015ED" w:rsidRDefault="00983B75">
            <w:pPr>
              <w:spacing w:before="10"/>
              <w:ind w:left="1419" w:right="14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Nama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4015ED" w:rsidRDefault="00983B75">
            <w:pPr>
              <w:spacing w:before="10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Nomor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KTP</w:t>
            </w:r>
          </w:p>
        </w:tc>
        <w:tc>
          <w:tcPr>
            <w:tcW w:w="4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4015ED" w:rsidRDefault="00983B75">
            <w:pPr>
              <w:spacing w:before="10"/>
              <w:ind w:left="1916" w:right="19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Alamat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4015ED" w:rsidRDefault="00983B75">
            <w:pPr>
              <w:spacing w:before="10"/>
              <w:ind w:left="733" w:right="7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Jabatan</w:t>
            </w:r>
          </w:p>
        </w:tc>
      </w:tr>
      <w:tr w:rsidR="004015ED">
        <w:trPr>
          <w:trHeight w:hRule="exact" w:val="233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4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</w:tr>
      <w:tr w:rsidR="004015ED">
        <w:trPr>
          <w:trHeight w:hRule="exact" w:val="233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4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</w:tr>
      <w:tr w:rsidR="004015ED">
        <w:trPr>
          <w:trHeight w:hRule="exact" w:val="233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4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</w:tr>
      <w:tr w:rsidR="004015ED">
        <w:trPr>
          <w:trHeight w:hRule="exact" w:val="233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4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</w:tr>
      <w:tr w:rsidR="004015ED">
        <w:trPr>
          <w:trHeight w:hRule="exact" w:val="233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4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</w:tr>
      <w:tr w:rsidR="004015ED">
        <w:trPr>
          <w:trHeight w:hRule="exact" w:val="233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4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</w:tr>
      <w:tr w:rsidR="004015ED">
        <w:trPr>
          <w:trHeight w:hRule="exact" w:val="233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4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</w:tr>
      <w:tr w:rsidR="004015ED">
        <w:trPr>
          <w:trHeight w:hRule="exact" w:val="233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4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</w:tr>
    </w:tbl>
    <w:p w:rsidR="004015ED" w:rsidRDefault="004015ED">
      <w:pPr>
        <w:sectPr w:rsidR="004015ED">
          <w:pgSz w:w="15840" w:h="12240" w:orient="landscape"/>
          <w:pgMar w:top="1080" w:right="1680" w:bottom="280" w:left="1040" w:header="0" w:footer="1197" w:gutter="0"/>
          <w:cols w:space="720"/>
        </w:sectPr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line="200" w:lineRule="exact"/>
      </w:pPr>
    </w:p>
    <w:p w:rsidR="004015ED" w:rsidRDefault="004015ED">
      <w:pPr>
        <w:spacing w:before="3" w:line="220" w:lineRule="exact"/>
        <w:rPr>
          <w:sz w:val="22"/>
          <w:szCs w:val="22"/>
        </w:rPr>
      </w:pPr>
    </w:p>
    <w:p w:rsidR="004015ED" w:rsidRDefault="00983B75">
      <w:pPr>
        <w:spacing w:before="41" w:line="200" w:lineRule="exact"/>
        <w:ind w:left="14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Staf</w:t>
      </w:r>
      <w:r>
        <w:rPr>
          <w:b/>
          <w:spacing w:val="1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Ahli</w:t>
      </w:r>
      <w:r>
        <w:rPr>
          <w:b/>
          <w:position w:val="-1"/>
          <w:sz w:val="18"/>
          <w:szCs w:val="18"/>
        </w:rPr>
        <w:t xml:space="preserve"> </w:t>
      </w:r>
      <w:r>
        <w:rPr>
          <w:b/>
          <w:spacing w:val="2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102"/>
          <w:position w:val="-1"/>
          <w:sz w:val="18"/>
          <w:szCs w:val="18"/>
        </w:rPr>
        <w:t>*)</w:t>
      </w:r>
    </w:p>
    <w:p w:rsidR="004015ED" w:rsidRDefault="004015ED">
      <w:pPr>
        <w:spacing w:before="3" w:line="0" w:lineRule="atLeast"/>
        <w:rPr>
          <w:sz w:val="1"/>
          <w:szCs w:val="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1814"/>
        <w:gridCol w:w="1298"/>
        <w:gridCol w:w="2566"/>
        <w:gridCol w:w="1298"/>
        <w:gridCol w:w="1298"/>
        <w:gridCol w:w="1282"/>
        <w:gridCol w:w="1298"/>
        <w:gridCol w:w="1210"/>
        <w:gridCol w:w="1150"/>
      </w:tblGrid>
      <w:tr w:rsidR="004015ED">
        <w:trPr>
          <w:trHeight w:hRule="exact" w:val="461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4015ED" w:rsidRDefault="004015ED">
            <w:pPr>
              <w:spacing w:before="18" w:line="220" w:lineRule="exact"/>
              <w:rPr>
                <w:sz w:val="22"/>
                <w:szCs w:val="22"/>
              </w:rPr>
            </w:pPr>
          </w:p>
          <w:p w:rsidR="004015ED" w:rsidRDefault="00983B75">
            <w:pPr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No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4015ED" w:rsidRDefault="004015ED">
            <w:pPr>
              <w:spacing w:before="18" w:line="220" w:lineRule="exact"/>
              <w:rPr>
                <w:sz w:val="22"/>
                <w:szCs w:val="22"/>
              </w:rPr>
            </w:pPr>
          </w:p>
          <w:p w:rsidR="004015ED" w:rsidRDefault="00983B75">
            <w:pPr>
              <w:ind w:left="630" w:right="6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Nama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4015ED" w:rsidRDefault="004015ED">
            <w:pPr>
              <w:spacing w:before="18" w:line="220" w:lineRule="exact"/>
              <w:rPr>
                <w:sz w:val="22"/>
                <w:szCs w:val="22"/>
              </w:rPr>
            </w:pPr>
          </w:p>
          <w:p w:rsidR="004015ED" w:rsidRDefault="00983B75">
            <w:pPr>
              <w:ind w:left="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Tanggal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Lahir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4015ED" w:rsidRDefault="004015ED">
            <w:pPr>
              <w:spacing w:before="18" w:line="220" w:lineRule="exact"/>
              <w:rPr>
                <w:sz w:val="22"/>
                <w:szCs w:val="22"/>
              </w:rPr>
            </w:pPr>
          </w:p>
          <w:p w:rsidR="004015ED" w:rsidRDefault="00983B75">
            <w:pPr>
              <w:ind w:left="966" w:right="9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Alamat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4015ED" w:rsidRDefault="00983B75">
            <w:pPr>
              <w:spacing w:before="3"/>
              <w:ind w:left="395" w:right="39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Jenis</w:t>
            </w:r>
          </w:p>
          <w:p w:rsidR="004015ED" w:rsidRDefault="00983B75">
            <w:pPr>
              <w:spacing w:before="26"/>
              <w:ind w:left="280" w:right="2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Kelamin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4015ED" w:rsidRDefault="004015ED">
            <w:pPr>
              <w:spacing w:before="18" w:line="220" w:lineRule="exact"/>
              <w:rPr>
                <w:sz w:val="22"/>
                <w:szCs w:val="22"/>
              </w:rPr>
            </w:pPr>
          </w:p>
          <w:p w:rsidR="004015ED" w:rsidRDefault="00983B75">
            <w:pPr>
              <w:ind w:left="1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Pendidikan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4015ED" w:rsidRDefault="00983B75">
            <w:pPr>
              <w:spacing w:before="3"/>
              <w:ind w:left="3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Warga</w:t>
            </w:r>
          </w:p>
          <w:p w:rsidR="004015ED" w:rsidRDefault="00983B75">
            <w:pPr>
              <w:spacing w:before="26"/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Negara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4015ED" w:rsidRDefault="00983B75">
            <w:pPr>
              <w:spacing w:before="3"/>
              <w:ind w:left="91" w:right="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Pengalaman</w:t>
            </w:r>
          </w:p>
          <w:p w:rsidR="004015ED" w:rsidRDefault="00983B75">
            <w:pPr>
              <w:spacing w:before="26"/>
              <w:ind w:left="320" w:right="3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(tahun)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4015ED" w:rsidRDefault="004015ED">
            <w:pPr>
              <w:spacing w:before="18" w:line="220" w:lineRule="exact"/>
              <w:rPr>
                <w:sz w:val="22"/>
                <w:szCs w:val="22"/>
              </w:rPr>
            </w:pPr>
          </w:p>
          <w:p w:rsidR="004015ED" w:rsidRDefault="00983B75">
            <w:pPr>
              <w:ind w:left="3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Email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4015ED" w:rsidRDefault="004015ED">
            <w:pPr>
              <w:spacing w:before="18" w:line="220" w:lineRule="exact"/>
              <w:rPr>
                <w:sz w:val="22"/>
                <w:szCs w:val="22"/>
              </w:rPr>
            </w:pPr>
          </w:p>
          <w:p w:rsidR="004015ED" w:rsidRDefault="00983B75">
            <w:pPr>
              <w:ind w:left="2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Keahlian</w:t>
            </w:r>
          </w:p>
        </w:tc>
      </w:tr>
      <w:tr w:rsidR="004015ED">
        <w:trPr>
          <w:trHeight w:hRule="exact" w:val="2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</w:tr>
      <w:tr w:rsidR="004015ED">
        <w:trPr>
          <w:trHeight w:hRule="exact" w:val="2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</w:tr>
      <w:tr w:rsidR="004015ED">
        <w:trPr>
          <w:trHeight w:hRule="exact" w:val="2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</w:tr>
      <w:tr w:rsidR="004015ED">
        <w:trPr>
          <w:trHeight w:hRule="exact" w:val="2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</w:tr>
      <w:tr w:rsidR="004015ED">
        <w:trPr>
          <w:trHeight w:hRule="exact" w:val="2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</w:tr>
      <w:tr w:rsidR="004015ED">
        <w:trPr>
          <w:trHeight w:hRule="exact" w:val="2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</w:tr>
      <w:tr w:rsidR="004015ED">
        <w:trPr>
          <w:trHeight w:hRule="exact" w:val="2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</w:tr>
      <w:tr w:rsidR="004015ED">
        <w:trPr>
          <w:trHeight w:hRule="exact" w:val="2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</w:tr>
      <w:tr w:rsidR="004015ED">
        <w:trPr>
          <w:trHeight w:hRule="exact" w:val="2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</w:tr>
      <w:tr w:rsidR="004015ED">
        <w:trPr>
          <w:trHeight w:hRule="exact" w:val="2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</w:tr>
      <w:tr w:rsidR="004015ED">
        <w:trPr>
          <w:trHeight w:hRule="exact" w:val="2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5ED" w:rsidRDefault="004015ED"/>
        </w:tc>
      </w:tr>
    </w:tbl>
    <w:p w:rsidR="004015ED" w:rsidRDefault="004015ED">
      <w:pPr>
        <w:spacing w:before="1" w:line="200" w:lineRule="exact"/>
      </w:pPr>
    </w:p>
    <w:p w:rsidR="004015ED" w:rsidRDefault="00983B75">
      <w:pPr>
        <w:spacing w:before="41"/>
        <w:ind w:left="14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*)</w:t>
      </w:r>
      <w:r>
        <w:rPr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Tidak</w:t>
      </w:r>
      <w:r>
        <w:rPr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Wajib</w:t>
      </w:r>
      <w:r>
        <w:rPr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w w:val="102"/>
          <w:sz w:val="18"/>
          <w:szCs w:val="18"/>
        </w:rPr>
        <w:t>diisi</w:t>
      </w:r>
    </w:p>
    <w:sectPr w:rsidR="004015ED">
      <w:footerReference w:type="default" r:id="rId10"/>
      <w:pgSz w:w="15840" w:h="12240" w:orient="landscape"/>
      <w:pgMar w:top="1120" w:right="1020" w:bottom="280" w:left="9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B75" w:rsidRDefault="00983B75">
      <w:r>
        <w:separator/>
      </w:r>
    </w:p>
  </w:endnote>
  <w:endnote w:type="continuationSeparator" w:id="0">
    <w:p w:rsidR="00983B75" w:rsidRDefault="00983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5ED" w:rsidRDefault="00983B75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6.35pt;margin-top:795.5pt;width:19pt;height:11pt;z-index:-1191;mso-position-horizontal-relative:page;mso-position-vertical-relative:page" filled="f" stroked="f">
          <v:textbox inset="0,0,0,0">
            <w:txbxContent>
              <w:p w:rsidR="004015ED" w:rsidRDefault="00983B75">
                <w:pPr>
                  <w:spacing w:line="200" w:lineRule="exact"/>
                  <w:ind w:left="40" w:right="-27"/>
                  <w:rPr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636803">
                  <w:rPr>
                    <w:noProof/>
                    <w:sz w:val="18"/>
                    <w:szCs w:val="18"/>
                  </w:rPr>
                  <w:t>7</w:t>
                </w:r>
                <w:r>
                  <w:fldChar w:fldCharType="end"/>
                </w:r>
                <w:r>
                  <w:rPr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/</w:t>
                </w:r>
                <w:r>
                  <w:rPr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5ED" w:rsidRDefault="004015ED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5ED" w:rsidRDefault="00983B75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79.75pt;margin-top:541.15pt;width:32.75pt;height:13.05pt;z-index:-1190;mso-position-horizontal-relative:page;mso-position-vertical-relative:page" filled="f" stroked="f">
          <v:textbox inset="0,0,0,0">
            <w:txbxContent>
              <w:p w:rsidR="004015ED" w:rsidRDefault="00983B75">
                <w:pPr>
                  <w:spacing w:line="240" w:lineRule="exact"/>
                  <w:ind w:left="2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636803">
                  <w:rPr>
                    <w:noProof/>
                    <w:sz w:val="22"/>
                    <w:szCs w:val="22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5ED" w:rsidRDefault="004015ED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B75" w:rsidRDefault="00983B75">
      <w:r>
        <w:separator/>
      </w:r>
    </w:p>
  </w:footnote>
  <w:footnote w:type="continuationSeparator" w:id="0">
    <w:p w:rsidR="00983B75" w:rsidRDefault="00983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4545A"/>
    <w:multiLevelType w:val="multilevel"/>
    <w:tmpl w:val="B2B671D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5ED"/>
    <w:rsid w:val="004015ED"/>
    <w:rsid w:val="00636803"/>
    <w:rsid w:val="0098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AE1F0D62-9C5B-4CB6-880D-C02F53FB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2433</Words>
  <Characters>13871</Characters>
  <Application>Microsoft Office Word</Application>
  <DocSecurity>0</DocSecurity>
  <Lines>115</Lines>
  <Paragraphs>32</Paragraphs>
  <ScaleCrop>false</ScaleCrop>
  <Company/>
  <LinksUpToDate>false</LinksUpToDate>
  <CharactersWithSpaces>16272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</cp:revision>
  <dcterms:created xsi:type="dcterms:W3CDTF">2023-02-06T06:03:00Z</dcterms:created>
  <dcterms:modified xsi:type="dcterms:W3CDTF">2023-02-06T06:05:00Z</dcterms:modified>
</cp:coreProperties>
</file>